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lutkommentarsreferens"/>
          <w:rFonts w:ascii="Verdana" w:hAnsi="Verdana" w:cs="Arial"/>
          <w:b/>
          <w:color w:val="002060"/>
          <w:sz w:val="36"/>
          <w:szCs w:val="36"/>
          <w:lang w:val="en-GB"/>
        </w:rPr>
        <w:endnoteReference w:id="1"/>
      </w:r>
    </w:p>
    <w:p w14:paraId="0AA13AFF" w14:textId="2C20BE9D" w:rsidR="00D97FE7" w:rsidRPr="00F550D9" w:rsidRDefault="00D97FE7" w:rsidP="00D97FE7">
      <w:pPr>
        <w:pStyle w:val="Kommentarer"/>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lutkommentarsreferens"/>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lutkommentarsreferens"/>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lutkommentarsreferens"/>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Slutkommentarsreferens"/>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lutkommentarsreferens"/>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673F5B"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673F5B"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Rubri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Rubri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Rubri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lutkommentarsreferens"/>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tnotsreferens"/>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10EF9" w14:textId="77777777" w:rsidR="00673F5B" w:rsidRDefault="00673F5B">
      <w:r>
        <w:separator/>
      </w:r>
    </w:p>
  </w:endnote>
  <w:endnote w:type="continuationSeparator" w:id="0">
    <w:p w14:paraId="3EBC8D22" w14:textId="77777777" w:rsidR="00673F5B" w:rsidRDefault="00673F5B">
      <w:r>
        <w:continuationSeparator/>
      </w:r>
    </w:p>
  </w:endnote>
  <w:endnote w:id="1">
    <w:p w14:paraId="2B08B470" w14:textId="74430D65" w:rsidR="007550F5" w:rsidRDefault="00D97FE7" w:rsidP="007550F5">
      <w:pPr>
        <w:pStyle w:val="Slutkommentar"/>
        <w:spacing w:after="12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lutkommentar"/>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lutkommentar"/>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Style w:val="Slutkommentarsreferens"/>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Slutkommentar"/>
        <w:spacing w:after="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lutkommentar"/>
        <w:spacing w:after="100"/>
        <w:rPr>
          <w:rFonts w:ascii="Verdana" w:hAnsi="Verdana"/>
          <w:sz w:val="16"/>
          <w:szCs w:val="16"/>
          <w:lang w:val="en-GB"/>
        </w:rPr>
      </w:pPr>
      <w:r w:rsidRPr="002A2E71">
        <w:rPr>
          <w:rStyle w:val="Slutkommentarsreferens"/>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457FA669" w:rsidR="009F32D0" w:rsidRDefault="009F32D0">
        <w:pPr>
          <w:pStyle w:val="Sidfot"/>
          <w:jc w:val="center"/>
        </w:pPr>
        <w:r>
          <w:fldChar w:fldCharType="begin"/>
        </w:r>
        <w:r>
          <w:instrText xml:space="preserve"> PAGE   \* MERGEFORMAT </w:instrText>
        </w:r>
        <w:r>
          <w:fldChar w:fldCharType="separate"/>
        </w:r>
        <w:r w:rsidR="00D06B6F">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Sidfot"/>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2A4CF5" w14:textId="77777777" w:rsidR="00673F5B" w:rsidRDefault="00673F5B">
      <w:r>
        <w:separator/>
      </w:r>
    </w:p>
  </w:footnote>
  <w:footnote w:type="continuationSeparator" w:id="0">
    <w:p w14:paraId="7F451EA1" w14:textId="77777777" w:rsidR="00673F5B" w:rsidRDefault="00673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v-SE" w:eastAsia="sv-SE"/>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v-SE" w:eastAsia="sv-SE"/>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idhuvud"/>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idhuvud"/>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Numrerad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ktlist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Numrerad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Rubrik1"/>
      <w:lvlText w:val="%1."/>
      <w:lvlJc w:val="left"/>
      <w:pPr>
        <w:tabs>
          <w:tab w:val="num" w:pos="480"/>
        </w:tabs>
        <w:ind w:left="480" w:hanging="480"/>
      </w:pPr>
    </w:lvl>
    <w:lvl w:ilvl="1">
      <w:start w:val="1"/>
      <w:numFmt w:val="decimal"/>
      <w:pStyle w:val="Rubrik2"/>
      <w:lvlText w:val="%1.%2."/>
      <w:lvlJc w:val="left"/>
      <w:pPr>
        <w:tabs>
          <w:tab w:val="num" w:pos="1200"/>
        </w:tabs>
        <w:ind w:left="1200" w:hanging="720"/>
      </w:pPr>
    </w:lvl>
    <w:lvl w:ilvl="2">
      <w:start w:val="1"/>
      <w:numFmt w:val="decimal"/>
      <w:pStyle w:val="Rubrik3"/>
      <w:lvlText w:val="%1.%2.%3."/>
      <w:lvlJc w:val="left"/>
      <w:pPr>
        <w:tabs>
          <w:tab w:val="num" w:pos="1920"/>
        </w:tabs>
        <w:ind w:left="1920" w:hanging="720"/>
      </w:pPr>
    </w:lvl>
    <w:lvl w:ilvl="3">
      <w:start w:val="1"/>
      <w:numFmt w:val="decimal"/>
      <w:pStyle w:val="Rubri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Numrerad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rerad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ktlista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ktlista"/>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Punktlista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Punktlista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Numrerad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rutnt"/>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3F5B"/>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05C07"/>
    <w:rsid w:val="00D06B6F"/>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Rubrik1">
    <w:name w:val="heading 1"/>
    <w:basedOn w:val="Normal"/>
    <w:next w:val="Text1"/>
    <w:qFormat/>
    <w:rsid w:val="00BF6AA3"/>
    <w:pPr>
      <w:keepNext/>
      <w:numPr>
        <w:numId w:val="3"/>
      </w:numPr>
      <w:spacing w:before="240"/>
      <w:outlineLvl w:val="0"/>
    </w:pPr>
    <w:rPr>
      <w:b/>
      <w:smallCaps/>
    </w:rPr>
  </w:style>
  <w:style w:type="paragraph" w:styleId="Rubrik2">
    <w:name w:val="heading 2"/>
    <w:basedOn w:val="Normal"/>
    <w:next w:val="Text2"/>
    <w:qFormat/>
    <w:pPr>
      <w:keepNext/>
      <w:numPr>
        <w:ilvl w:val="1"/>
        <w:numId w:val="3"/>
      </w:numPr>
      <w:outlineLvl w:val="1"/>
    </w:pPr>
    <w:rPr>
      <w:b/>
    </w:rPr>
  </w:style>
  <w:style w:type="paragraph" w:styleId="Rubrik3">
    <w:name w:val="heading 3"/>
    <w:basedOn w:val="Normal"/>
    <w:next w:val="Text3"/>
    <w:link w:val="Rubrik3Char"/>
    <w:qFormat/>
    <w:pPr>
      <w:keepNext/>
      <w:numPr>
        <w:ilvl w:val="2"/>
        <w:numId w:val="3"/>
      </w:numPr>
      <w:outlineLvl w:val="2"/>
    </w:pPr>
    <w:rPr>
      <w:i/>
    </w:rPr>
  </w:style>
  <w:style w:type="paragraph" w:styleId="Rubrik4">
    <w:name w:val="heading 4"/>
    <w:basedOn w:val="Normal"/>
    <w:next w:val="Text4"/>
    <w:qFormat/>
    <w:pPr>
      <w:keepNext/>
      <w:numPr>
        <w:ilvl w:val="3"/>
        <w:numId w:val="3"/>
      </w:numPr>
      <w:outlineLvl w:val="3"/>
    </w:pPr>
  </w:style>
  <w:style w:type="paragraph" w:styleId="Rubrik5">
    <w:name w:val="heading 5"/>
    <w:basedOn w:val="Normal"/>
    <w:next w:val="Normal"/>
    <w:pPr>
      <w:tabs>
        <w:tab w:val="num" w:pos="0"/>
      </w:tabs>
      <w:spacing w:before="240" w:after="60"/>
      <w:outlineLvl w:val="4"/>
    </w:pPr>
    <w:rPr>
      <w:rFonts w:ascii="Arial" w:hAnsi="Arial"/>
      <w:sz w:val="22"/>
    </w:rPr>
  </w:style>
  <w:style w:type="paragraph" w:styleId="Rubrik6">
    <w:name w:val="heading 6"/>
    <w:basedOn w:val="Normal"/>
    <w:next w:val="Normal"/>
    <w:pPr>
      <w:tabs>
        <w:tab w:val="num" w:pos="0"/>
      </w:tabs>
      <w:spacing w:before="240" w:after="60"/>
      <w:outlineLvl w:val="5"/>
    </w:pPr>
    <w:rPr>
      <w:rFonts w:ascii="Arial" w:hAnsi="Arial"/>
      <w:i/>
      <w:sz w:val="22"/>
    </w:rPr>
  </w:style>
  <w:style w:type="paragraph" w:styleId="Rubrik7">
    <w:name w:val="heading 7"/>
    <w:basedOn w:val="Normal"/>
    <w:next w:val="Normal"/>
    <w:pPr>
      <w:tabs>
        <w:tab w:val="num" w:pos="0"/>
      </w:tabs>
      <w:spacing w:before="240" w:after="60"/>
      <w:outlineLvl w:val="6"/>
    </w:pPr>
    <w:rPr>
      <w:rFonts w:ascii="Arial" w:hAnsi="Arial"/>
      <w:sz w:val="20"/>
    </w:rPr>
  </w:style>
  <w:style w:type="paragraph" w:styleId="Rubrik8">
    <w:name w:val="heading 8"/>
    <w:basedOn w:val="Normal"/>
    <w:next w:val="Normal"/>
    <w:pPr>
      <w:tabs>
        <w:tab w:val="num" w:pos="0"/>
      </w:tabs>
      <w:spacing w:before="240" w:after="60"/>
      <w:outlineLvl w:val="7"/>
    </w:pPr>
    <w:rPr>
      <w:rFonts w:ascii="Arial" w:hAnsi="Arial"/>
      <w:i/>
      <w:sz w:val="20"/>
    </w:rPr>
  </w:style>
  <w:style w:type="paragraph" w:styleId="Rubrik9">
    <w:name w:val="heading 9"/>
    <w:basedOn w:val="Normal"/>
    <w:next w:val="Normal"/>
    <w:pPr>
      <w:tabs>
        <w:tab w:val="num" w:pos="0"/>
      </w:tabs>
      <w:spacing w:before="240" w:after="60"/>
      <w:outlineLvl w:val="8"/>
    </w:pPr>
    <w:rPr>
      <w:rFonts w:ascii="Arial" w:hAnsi="Arial"/>
      <w:i/>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Indragetstycke">
    <w:name w:val="Block Text"/>
    <w:basedOn w:val="Normal"/>
    <w:pPr>
      <w:spacing w:after="120"/>
      <w:ind w:left="1440" w:right="1440"/>
    </w:pPr>
  </w:style>
  <w:style w:type="paragraph" w:styleId="Brdtext">
    <w:name w:val="Body Text"/>
    <w:basedOn w:val="Normal"/>
    <w:pPr>
      <w:spacing w:after="120"/>
    </w:pPr>
  </w:style>
  <w:style w:type="paragraph" w:styleId="Brdtext2">
    <w:name w:val="Body Text 2"/>
    <w:basedOn w:val="Normal"/>
    <w:pPr>
      <w:spacing w:after="120" w:line="480" w:lineRule="auto"/>
    </w:pPr>
  </w:style>
  <w:style w:type="paragraph" w:styleId="Brdtext3">
    <w:name w:val="Body Text 3"/>
    <w:basedOn w:val="Normal"/>
    <w:pPr>
      <w:spacing w:after="120"/>
    </w:pPr>
    <w:rPr>
      <w:sz w:val="16"/>
    </w:rPr>
  </w:style>
  <w:style w:type="paragraph" w:styleId="Brdtextmedfrstaindrag">
    <w:name w:val="Body Text First Indent"/>
    <w:basedOn w:val="Brdtext"/>
    <w:pPr>
      <w:ind w:firstLine="210"/>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rPr>
  </w:style>
  <w:style w:type="paragraph" w:styleId="Beskrivning">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Rubrik1"/>
    <w:pPr>
      <w:keepNext/>
      <w:spacing w:after="480"/>
      <w:jc w:val="center"/>
    </w:pPr>
    <w:rPr>
      <w:b/>
      <w:smallCaps/>
      <w:sz w:val="28"/>
    </w:rPr>
  </w:style>
  <w:style w:type="paragraph" w:styleId="Avslutandetext">
    <w:name w:val="Closing"/>
    <w:basedOn w:val="Normal"/>
    <w:pPr>
      <w:ind w:left="4252"/>
    </w:pPr>
  </w:style>
  <w:style w:type="paragraph" w:styleId="Kommentarer">
    <w:name w:val="annotation text"/>
    <w:basedOn w:val="Normal"/>
    <w:link w:val="KommentarerChar"/>
    <w:rPr>
      <w:sz w:val="20"/>
    </w:rPr>
  </w:style>
  <w:style w:type="paragraph" w:styleId="Datum">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kumentversik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lutkommentar">
    <w:name w:val="endnote text"/>
    <w:basedOn w:val="Normal"/>
    <w:link w:val="SlutkommentarChar"/>
    <w:semiHidden/>
    <w:rPr>
      <w:sz w:val="20"/>
    </w:rPr>
  </w:style>
  <w:style w:type="paragraph" w:styleId="Adress-brev">
    <w:name w:val="envelope address"/>
    <w:basedOn w:val="Normal"/>
    <w:pPr>
      <w:framePr w:w="7920" w:h="1980" w:hRule="exact" w:hSpace="180" w:wrap="auto" w:hAnchor="page" w:xAlign="center" w:yAlign="bottom"/>
      <w:spacing w:after="0"/>
    </w:pPr>
  </w:style>
  <w:style w:type="paragraph" w:styleId="Avsndaradress-brev">
    <w:name w:val="envelope return"/>
    <w:basedOn w:val="Normal"/>
    <w:pPr>
      <w:spacing w:after="0"/>
    </w:pPr>
    <w:rPr>
      <w:sz w:val="20"/>
    </w:rPr>
  </w:style>
  <w:style w:type="paragraph" w:styleId="Sidfot">
    <w:name w:val="footer"/>
    <w:basedOn w:val="Normal"/>
    <w:link w:val="SidfotChar"/>
    <w:uiPriority w:val="99"/>
    <w:pPr>
      <w:spacing w:after="0"/>
      <w:ind w:right="-567"/>
      <w:jc w:val="left"/>
    </w:pPr>
    <w:rPr>
      <w:rFonts w:ascii="Arial" w:hAnsi="Arial"/>
      <w:sz w:val="16"/>
      <w:lang w:eastAsia="x-none"/>
    </w:rPr>
  </w:style>
  <w:style w:type="paragraph" w:styleId="Fotnotstext">
    <w:name w:val="footnote text"/>
    <w:basedOn w:val="Normal"/>
    <w:pPr>
      <w:ind w:left="357" w:hanging="357"/>
    </w:pPr>
    <w:rPr>
      <w:sz w:val="20"/>
    </w:rPr>
  </w:style>
  <w:style w:type="paragraph" w:styleId="Sidhuvud">
    <w:name w:val="header"/>
    <w:basedOn w:val="Normal"/>
    <w:link w:val="Sidhuvud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rubrik">
    <w:name w:val="index heading"/>
    <w:basedOn w:val="Normal"/>
    <w:next w:val="Index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Punktlista">
    <w:name w:val="List Bullet"/>
    <w:basedOn w:val="Normal"/>
    <w:pPr>
      <w:numPr>
        <w:numId w:val="4"/>
      </w:numPr>
    </w:pPr>
  </w:style>
  <w:style w:type="paragraph" w:styleId="Punktlista2">
    <w:name w:val="List Bullet 2"/>
    <w:basedOn w:val="Text2"/>
    <w:pPr>
      <w:numPr>
        <w:numId w:val="6"/>
      </w:numPr>
      <w:tabs>
        <w:tab w:val="clear" w:pos="2302"/>
      </w:tabs>
    </w:pPr>
  </w:style>
  <w:style w:type="paragraph" w:styleId="Punktlista3">
    <w:name w:val="List Bullet 3"/>
    <w:basedOn w:val="Text3"/>
    <w:pPr>
      <w:numPr>
        <w:numId w:val="7"/>
      </w:numPr>
      <w:tabs>
        <w:tab w:val="clear" w:pos="2302"/>
      </w:tabs>
    </w:pPr>
  </w:style>
  <w:style w:type="paragraph" w:styleId="Punktlista4">
    <w:name w:val="List Bullet 4"/>
    <w:basedOn w:val="Text4"/>
    <w:pPr>
      <w:numPr>
        <w:numId w:val="8"/>
      </w:numPr>
      <w:tabs>
        <w:tab w:val="clear" w:pos="2302"/>
      </w:tabs>
    </w:pPr>
  </w:style>
  <w:style w:type="paragraph" w:styleId="Punktlista5">
    <w:name w:val="List Bullet 5"/>
    <w:basedOn w:val="Normal"/>
    <w:autoRedefine/>
    <w:pPr>
      <w:numPr>
        <w:numId w:val="1"/>
      </w:numPr>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4"/>
      </w:numPr>
    </w:pPr>
  </w:style>
  <w:style w:type="paragraph" w:styleId="Numreradlista2">
    <w:name w:val="List Number 2"/>
    <w:basedOn w:val="Text2"/>
    <w:pPr>
      <w:numPr>
        <w:numId w:val="16"/>
      </w:numPr>
      <w:tabs>
        <w:tab w:val="clear" w:pos="2302"/>
      </w:tabs>
    </w:pPr>
  </w:style>
  <w:style w:type="paragraph" w:styleId="Numreradlista3">
    <w:name w:val="List Number 3"/>
    <w:basedOn w:val="Text3"/>
    <w:pPr>
      <w:numPr>
        <w:numId w:val="17"/>
      </w:numPr>
      <w:tabs>
        <w:tab w:val="clear" w:pos="2302"/>
      </w:tabs>
    </w:pPr>
  </w:style>
  <w:style w:type="paragraph" w:styleId="Numreradlista4">
    <w:name w:val="List Number 4"/>
    <w:basedOn w:val="Text4"/>
    <w:pPr>
      <w:numPr>
        <w:numId w:val="18"/>
      </w:numPr>
      <w:tabs>
        <w:tab w:val="clear" w:pos="2302"/>
      </w:tabs>
    </w:pPr>
  </w:style>
  <w:style w:type="paragraph" w:styleId="Numreradlista5">
    <w:name w:val="List Number 5"/>
    <w:basedOn w:val="Normal"/>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tindrag">
    <w:name w:val="Normal Indent"/>
    <w:basedOn w:val="Normal"/>
    <w:link w:val="NormaltindragChar"/>
    <w:pPr>
      <w:ind w:left="720"/>
    </w:pPr>
    <w:rPr>
      <w:lang w:eastAsia="x-none"/>
    </w:rPr>
  </w:style>
  <w:style w:type="paragraph" w:styleId="Anteckningsrubrik">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Rubrik1"/>
    <w:next w:val="Text1"/>
    <w:pPr>
      <w:keepNext w:val="0"/>
      <w:spacing w:before="0"/>
      <w:outlineLvl w:val="9"/>
    </w:pPr>
    <w:rPr>
      <w:b w:val="0"/>
      <w:smallCaps w:val="0"/>
    </w:rPr>
  </w:style>
  <w:style w:type="paragraph" w:customStyle="1" w:styleId="NumPar2">
    <w:name w:val="NumPar 2"/>
    <w:basedOn w:val="Rubrik2"/>
    <w:next w:val="Text2"/>
    <w:pPr>
      <w:keepNext w:val="0"/>
      <w:outlineLvl w:val="9"/>
    </w:pPr>
    <w:rPr>
      <w:b w:val="0"/>
    </w:rPr>
  </w:style>
  <w:style w:type="paragraph" w:customStyle="1" w:styleId="NumPar3">
    <w:name w:val="NumPar 3"/>
    <w:basedOn w:val="Rubrik3"/>
    <w:next w:val="Text3"/>
    <w:pPr>
      <w:keepNext w:val="0"/>
      <w:outlineLvl w:val="9"/>
    </w:pPr>
    <w:rPr>
      <w:i w:val="0"/>
    </w:rPr>
  </w:style>
  <w:style w:type="paragraph" w:customStyle="1" w:styleId="NumPar4">
    <w:name w:val="NumPar 4"/>
    <w:basedOn w:val="Rubri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Oformateradtext">
    <w:name w:val="Plain Text"/>
    <w:basedOn w:val="Normal"/>
    <w:rPr>
      <w:rFonts w:ascii="Courier New" w:hAnsi="Courier New"/>
      <w:sz w:val="20"/>
    </w:rPr>
  </w:style>
  <w:style w:type="paragraph" w:styleId="Inledning">
    <w:name w:val="Salutation"/>
    <w:basedOn w:val="Normal"/>
    <w:next w:val="Normal"/>
  </w:style>
  <w:style w:type="paragraph" w:styleId="Signatur">
    <w:name w:val="Signature"/>
    <w:basedOn w:val="Normal"/>
    <w:next w:val="Enclosures"/>
    <w:pPr>
      <w:tabs>
        <w:tab w:val="left" w:pos="5103"/>
      </w:tabs>
      <w:spacing w:before="1200" w:after="0"/>
      <w:ind w:left="5103"/>
      <w:jc w:val="center"/>
    </w:pPr>
  </w:style>
  <w:style w:type="paragraph" w:styleId="Underrubrik">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Citatfrteckning">
    <w:name w:val="table of authorities"/>
    <w:basedOn w:val="Normal"/>
    <w:next w:val="Normal"/>
    <w:semiHidden/>
    <w:pPr>
      <w:ind w:left="240" w:hanging="240"/>
    </w:pPr>
  </w:style>
  <w:style w:type="paragraph" w:styleId="Figurfrteckning">
    <w:name w:val="table of figures"/>
    <w:basedOn w:val="Normal"/>
    <w:next w:val="Normal"/>
    <w:semiHidden/>
    <w:pPr>
      <w:ind w:left="480" w:hanging="480"/>
    </w:pPr>
  </w:style>
  <w:style w:type="paragraph" w:styleId="Rubrik">
    <w:name w:val="Title"/>
    <w:basedOn w:val="Normal"/>
    <w:next w:val="SubTitle1"/>
    <w:pPr>
      <w:spacing w:after="480"/>
      <w:jc w:val="center"/>
    </w:pPr>
    <w:rPr>
      <w:b/>
      <w:kern w:val="28"/>
      <w:sz w:val="48"/>
    </w:rPr>
  </w:style>
  <w:style w:type="paragraph" w:styleId="Citatfrteckningsrubrik">
    <w:name w:val="toa heading"/>
    <w:basedOn w:val="Normal"/>
    <w:next w:val="Normal"/>
    <w:semiHidden/>
    <w:pPr>
      <w:spacing w:before="120"/>
    </w:pPr>
    <w:rPr>
      <w:rFonts w:ascii="Arial" w:hAnsi="Arial"/>
      <w:b/>
    </w:rPr>
  </w:style>
  <w:style w:type="paragraph" w:styleId="Innehll1">
    <w:name w:val="toc 1"/>
    <w:basedOn w:val="Normal"/>
    <w:next w:val="Normal"/>
    <w:semiHidden/>
    <w:pPr>
      <w:tabs>
        <w:tab w:val="right" w:leader="dot" w:pos="8640"/>
      </w:tabs>
      <w:spacing w:before="120" w:after="120"/>
      <w:ind w:left="482" w:right="720" w:hanging="482"/>
    </w:pPr>
    <w:rPr>
      <w:caps/>
    </w:rPr>
  </w:style>
  <w:style w:type="paragraph" w:styleId="Innehll2">
    <w:name w:val="toc 2"/>
    <w:basedOn w:val="Normal"/>
    <w:next w:val="Normal"/>
    <w:semiHidden/>
    <w:pPr>
      <w:tabs>
        <w:tab w:val="right" w:leader="dot" w:pos="8640"/>
      </w:tabs>
      <w:spacing w:before="60" w:after="60"/>
      <w:ind w:left="1077" w:right="720" w:hanging="595"/>
    </w:pPr>
  </w:style>
  <w:style w:type="paragraph" w:styleId="Innehll3">
    <w:name w:val="toc 3"/>
    <w:basedOn w:val="Normal"/>
    <w:next w:val="Normal"/>
    <w:semiHidden/>
    <w:pPr>
      <w:tabs>
        <w:tab w:val="right" w:leader="dot" w:pos="8640"/>
      </w:tabs>
      <w:spacing w:before="60" w:after="60"/>
      <w:ind w:left="1916" w:right="720" w:hanging="839"/>
    </w:pPr>
  </w:style>
  <w:style w:type="paragraph" w:styleId="Innehll4">
    <w:name w:val="toc 4"/>
    <w:basedOn w:val="Normal"/>
    <w:next w:val="Normal"/>
    <w:semiHidden/>
    <w:pPr>
      <w:tabs>
        <w:tab w:val="right" w:leader="dot" w:pos="8641"/>
      </w:tabs>
      <w:spacing w:before="60" w:after="60"/>
      <w:ind w:left="2880" w:right="720" w:hanging="964"/>
    </w:pPr>
  </w:style>
  <w:style w:type="paragraph" w:styleId="Innehll5">
    <w:name w:val="toc 5"/>
    <w:basedOn w:val="Normal"/>
    <w:next w:val="Normal"/>
    <w:semiHidden/>
    <w:pPr>
      <w:tabs>
        <w:tab w:val="right" w:leader="dot" w:pos="8641"/>
      </w:tabs>
      <w:spacing w:before="240" w:after="120"/>
      <w:ind w:right="720"/>
    </w:pPr>
    <w:rPr>
      <w:caps/>
    </w:r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nehllsfrteckningsrubrik">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nk">
    <w:name w:val="Hyperlink"/>
    <w:rsid w:val="006914AD"/>
    <w:rPr>
      <w:color w:val="0000FF"/>
      <w:u w:val="single"/>
    </w:rPr>
  </w:style>
  <w:style w:type="character" w:styleId="Fotnotsreferens">
    <w:name w:val="footnote reference"/>
    <w:rsid w:val="00CD08CF"/>
    <w:rPr>
      <w:vertAlign w:val="superscript"/>
    </w:rPr>
  </w:style>
  <w:style w:type="table" w:styleId="Mellanmrktrutnt3-dekorfrg2">
    <w:name w:val="Medium Grid 3 Accent 2"/>
    <w:basedOn w:val="Normaltabel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ngtext">
    <w:name w:val="Balloon Text"/>
    <w:basedOn w:val="Normal"/>
    <w:link w:val="Ballongtext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Sidfo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idfot"/>
    <w:link w:val="FooterDateChar"/>
    <w:qFormat/>
    <w:rsid w:val="00EE60CF"/>
    <w:pPr>
      <w:tabs>
        <w:tab w:val="right" w:pos="9240"/>
      </w:tabs>
    </w:pPr>
    <w:rPr>
      <w:rFonts w:ascii="Verdana" w:hAnsi="Verdana"/>
      <w:lang w:val="it-IT"/>
    </w:rPr>
  </w:style>
  <w:style w:type="character" w:customStyle="1" w:styleId="SidfotChar">
    <w:name w:val="Sidfot Char"/>
    <w:link w:val="Sidfot"/>
    <w:uiPriority w:val="99"/>
    <w:rsid w:val="00EE60CF"/>
    <w:rPr>
      <w:rFonts w:ascii="Arial" w:hAnsi="Arial"/>
      <w:sz w:val="16"/>
      <w:lang w:val="fr-FR"/>
    </w:rPr>
  </w:style>
  <w:style w:type="character" w:customStyle="1" w:styleId="ApprovalfooterChar">
    <w:name w:val="Approval_footer Char"/>
    <w:basedOn w:val="SidfotChar"/>
    <w:link w:val="Footerapproval"/>
    <w:rsid w:val="00EE60CF"/>
    <w:rPr>
      <w:rFonts w:ascii="Arial" w:hAnsi="Arial"/>
      <w:sz w:val="16"/>
      <w:lang w:val="fr-FR"/>
    </w:rPr>
  </w:style>
  <w:style w:type="paragraph" w:customStyle="1" w:styleId="PageNumber1">
    <w:name w:val="Page Number1"/>
    <w:basedOn w:val="Sidfo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idhuvudChar">
    <w:name w:val="Sidhuvud Char"/>
    <w:link w:val="Sidhuvud"/>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tindra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tindragChar">
    <w:name w:val="Normalt indrag Char"/>
    <w:link w:val="Normaltindrag"/>
    <w:rsid w:val="007A4813"/>
    <w:rPr>
      <w:sz w:val="24"/>
      <w:lang w:val="fr-FR"/>
    </w:rPr>
  </w:style>
  <w:style w:type="character" w:customStyle="1" w:styleId="Bulletpoint1Char">
    <w:name w:val="Bullet point1 Char"/>
    <w:basedOn w:val="NormaltindragChar"/>
    <w:link w:val="Bulletpoint1"/>
    <w:rsid w:val="007A4813"/>
    <w:rPr>
      <w:sz w:val="24"/>
      <w:lang w:val="fr-FR"/>
    </w:rPr>
  </w:style>
  <w:style w:type="paragraph" w:customStyle="1" w:styleId="BulletPoint2">
    <w:name w:val="Bullet Point 2"/>
    <w:basedOn w:val="Normaltindra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rutnt">
    <w:name w:val="Table Grid"/>
    <w:basedOn w:val="Normaltabel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ell"/>
    <w:rsid w:val="00EF7057"/>
    <w:tblPr/>
  </w:style>
  <w:style w:type="table" w:styleId="Eleganttabell">
    <w:name w:val="Table Elegant"/>
    <w:basedOn w:val="Normaltabel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sreferens">
    <w:name w:val="annotation reference"/>
    <w:unhideWhenUsed/>
    <w:rsid w:val="00F0066C"/>
    <w:rPr>
      <w:sz w:val="16"/>
      <w:szCs w:val="16"/>
    </w:rPr>
  </w:style>
  <w:style w:type="character" w:customStyle="1" w:styleId="KommentarerChar">
    <w:name w:val="Kommentarer Char"/>
    <w:link w:val="Kommentarer"/>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rd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ngtextChar">
    <w:name w:val="Ballongtext Char"/>
    <w:link w:val="Ballongtext"/>
    <w:uiPriority w:val="99"/>
    <w:semiHidden/>
    <w:rsid w:val="00BA290F"/>
    <w:rPr>
      <w:rFonts w:ascii="Tahoma" w:hAnsi="Tahoma" w:cs="Tahoma"/>
      <w:sz w:val="16"/>
      <w:szCs w:val="16"/>
      <w:lang w:val="fr-FR" w:eastAsia="en-US"/>
    </w:rPr>
  </w:style>
  <w:style w:type="paragraph" w:styleId="Liststyck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smne">
    <w:name w:val="annotation subject"/>
    <w:basedOn w:val="Kommentarer"/>
    <w:next w:val="Kommentarer"/>
    <w:link w:val="KommentarsmneChar"/>
    <w:uiPriority w:val="99"/>
    <w:unhideWhenUsed/>
    <w:rsid w:val="00BA290F"/>
    <w:pPr>
      <w:suppressAutoHyphens/>
      <w:spacing w:after="0"/>
      <w:jc w:val="left"/>
    </w:pPr>
    <w:rPr>
      <w:b/>
      <w:bCs/>
      <w:lang w:val="x-none" w:eastAsia="ar-SA"/>
    </w:rPr>
  </w:style>
  <w:style w:type="character" w:customStyle="1" w:styleId="KommentarsmneChar">
    <w:name w:val="Kommentarsämne Char"/>
    <w:link w:val="Kommentarsmne"/>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AnvndHyperlnk">
    <w:name w:val="FollowedHyperlink"/>
    <w:uiPriority w:val="99"/>
    <w:unhideWhenUsed/>
    <w:rsid w:val="00BA290F"/>
    <w:rPr>
      <w:color w:val="800080"/>
      <w:u w:val="single"/>
    </w:rPr>
  </w:style>
  <w:style w:type="character" w:customStyle="1" w:styleId="Rubrik3Char">
    <w:name w:val="Rubrik 3 Char"/>
    <w:link w:val="Rubrik3"/>
    <w:rsid w:val="005D5129"/>
    <w:rPr>
      <w:i/>
      <w:sz w:val="24"/>
      <w:lang w:val="fr-FR" w:eastAsia="en-US"/>
    </w:rPr>
  </w:style>
  <w:style w:type="character" w:styleId="Slutkommentarsreferens">
    <w:name w:val="endnote reference"/>
    <w:rsid w:val="007967A9"/>
    <w:rPr>
      <w:vertAlign w:val="superscript"/>
    </w:rPr>
  </w:style>
  <w:style w:type="character" w:customStyle="1" w:styleId="SlutkommentarChar">
    <w:name w:val="Slutkommentar Char"/>
    <w:basedOn w:val="Standardstycketeckensnitt"/>
    <w:link w:val="Slutkommentar"/>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2.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6.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25EBC-033C-4EFB-A71C-4A7930F785B0}">
  <ds:schemaRefs/>
</ds:datastoreItem>
</file>

<file path=customXml/itemProps2.xml><?xml version="1.0" encoding="utf-8"?>
<ds:datastoreItem xmlns:ds="http://schemas.openxmlformats.org/officeDocument/2006/customXml" ds:itemID="{6A2EC03F-F3F3-4FBB-80D0-6EB4BF457054}">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5.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49BF73DB-4C6C-4388-84A7-62B5B072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5</Pages>
  <Words>357</Words>
  <Characters>2191</Characters>
  <Application>Microsoft Office Word</Application>
  <DocSecurity>0</DocSecurity>
  <PresentationFormat>Microsoft Word 11.0</PresentationFormat>
  <Lines>136</Lines>
  <Paragraphs>70</Paragraphs>
  <ScaleCrop>false</ScaleCrop>
  <HeadingPairs>
    <vt:vector size="10" baseType="variant">
      <vt:variant>
        <vt:lpstr>Rubrik</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2478</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Lisa Wagenius</cp:lastModifiedBy>
  <cp:revision>2</cp:revision>
  <cp:lastPrinted>2013-11-06T08:46:00Z</cp:lastPrinted>
  <dcterms:created xsi:type="dcterms:W3CDTF">2019-03-15T15:01:00Z</dcterms:created>
  <dcterms:modified xsi:type="dcterms:W3CDTF">2019-03-15T15:01:00Z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