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lutkommentarsreferen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arer"/>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arer"/>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arer"/>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lutkommentarsreferens"/>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lutkommentarsreferens"/>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lutkommentarsreferen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lutkommentarsreferen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lutkommentarsreferens"/>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A089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A089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Rubrik4"/>
        <w:keepNext w:val="0"/>
        <w:numPr>
          <w:ilvl w:val="0"/>
          <w:numId w:val="0"/>
        </w:numPr>
        <w:jc w:val="left"/>
        <w:rPr>
          <w:rFonts w:ascii="Verdana" w:hAnsi="Verdana" w:cs="Arial"/>
          <w:sz w:val="20"/>
          <w:lang w:val="fr-BE"/>
        </w:rPr>
      </w:pPr>
    </w:p>
    <w:p w14:paraId="56E93A1E" w14:textId="0F7E9235" w:rsidR="007967A9" w:rsidRDefault="007967A9" w:rsidP="007967A9">
      <w:pPr>
        <w:pStyle w:val="Rubri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Rubri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er"/>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lutkommentarsreferen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er"/>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er"/>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er"/>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lutkommentarsreferen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Kommentarer"/>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lutkommentarsreferen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lutkommentarsreferen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EFD50" w14:textId="77777777" w:rsidR="00BA0891" w:rsidRDefault="00BA0891">
      <w:r>
        <w:separator/>
      </w:r>
    </w:p>
  </w:endnote>
  <w:endnote w:type="continuationSeparator" w:id="0">
    <w:p w14:paraId="7E1D4F2C" w14:textId="77777777" w:rsidR="00BA0891" w:rsidRDefault="00BA0891">
      <w:r>
        <w:continuationSeparator/>
      </w:r>
    </w:p>
  </w:endnote>
  <w:endnote w:id="1">
    <w:p w14:paraId="4F265B3F" w14:textId="77777777" w:rsidR="0010613D" w:rsidRDefault="00AA696D" w:rsidP="00AA696D">
      <w:pPr>
        <w:pStyle w:val="Slutkommentar"/>
        <w:spacing w:after="120"/>
        <w:rPr>
          <w:rFonts w:ascii="Verdana" w:hAnsi="Verdana"/>
          <w:sz w:val="16"/>
          <w:szCs w:val="16"/>
          <w:lang w:val="en-GB"/>
        </w:rPr>
      </w:pPr>
      <w:r w:rsidRPr="001C5CC2">
        <w:rPr>
          <w:rStyle w:val="Slutkommentarsreferen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lutkommentar"/>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lutkommentar"/>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lutkommentar"/>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lutkommentar"/>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lutkommentar"/>
        <w:spacing w:after="0"/>
        <w:ind w:left="714"/>
        <w:rPr>
          <w:rFonts w:ascii="Verdana" w:hAnsi="Verdana"/>
          <w:sz w:val="16"/>
          <w:szCs w:val="16"/>
          <w:lang w:val="en-GB"/>
        </w:rPr>
      </w:pPr>
    </w:p>
  </w:endnote>
  <w:endnote w:id="2">
    <w:p w14:paraId="56E93A66" w14:textId="6C4DC342" w:rsidR="007967A9" w:rsidRPr="002F549E" w:rsidRDefault="007967A9" w:rsidP="00B223B0">
      <w:pPr>
        <w:pStyle w:val="Slutkommentar"/>
        <w:spacing w:after="100"/>
        <w:rPr>
          <w:rFonts w:ascii="Verdana" w:hAnsi="Verdana"/>
          <w:sz w:val="16"/>
          <w:szCs w:val="16"/>
          <w:lang w:val="en-GB"/>
        </w:rPr>
      </w:pPr>
      <w:r w:rsidRPr="002F549E">
        <w:rPr>
          <w:rStyle w:val="Slutkommentarsreferen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lutkommentar"/>
        <w:spacing w:after="100"/>
        <w:rPr>
          <w:rFonts w:ascii="Verdana" w:hAnsi="Verdana"/>
          <w:sz w:val="16"/>
          <w:szCs w:val="16"/>
          <w:lang w:val="en-GB"/>
        </w:rPr>
      </w:pPr>
      <w:r w:rsidRPr="002F549E">
        <w:rPr>
          <w:rStyle w:val="Slutkommentarsreferen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lutkommentar"/>
        <w:spacing w:after="100"/>
        <w:rPr>
          <w:rFonts w:ascii="Verdana" w:hAnsi="Verdana"/>
          <w:sz w:val="16"/>
          <w:szCs w:val="16"/>
          <w:lang w:val="en-GB"/>
        </w:rPr>
      </w:pPr>
      <w:r w:rsidRPr="002F549E">
        <w:rPr>
          <w:rStyle w:val="Slutkommentarsreferen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lutkommentar"/>
        <w:spacing w:after="100"/>
        <w:rPr>
          <w:rFonts w:ascii="Verdana" w:hAnsi="Verdana"/>
          <w:sz w:val="16"/>
          <w:szCs w:val="16"/>
          <w:lang w:val="en-GB"/>
        </w:rPr>
      </w:pPr>
      <w:r w:rsidRPr="002F549E">
        <w:rPr>
          <w:rStyle w:val="Slutkommentarsreferen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lutkommentar"/>
        <w:spacing w:after="100"/>
        <w:rPr>
          <w:rFonts w:ascii="Verdana" w:hAnsi="Verdana"/>
          <w:sz w:val="16"/>
          <w:szCs w:val="16"/>
          <w:lang w:val="en-GB"/>
        </w:rPr>
      </w:pPr>
      <w:r w:rsidRPr="002F549E">
        <w:rPr>
          <w:rStyle w:val="Slutkommentarsreferen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lutkommentarsreferen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nk"/>
            <w:rFonts w:ascii="Verdana" w:hAnsi="Verdana"/>
            <w:sz w:val="16"/>
            <w:szCs w:val="16"/>
            <w:lang w:val="en-GB"/>
          </w:rPr>
          <w:t>http://ec.europa.eu/education/tools/isced-f_en.htm</w:t>
        </w:r>
      </w:hyperlink>
      <w:r w:rsidR="00252FF1" w:rsidRPr="002F549E">
        <w:rPr>
          <w:rStyle w:val="Hyperl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lutkommentar"/>
        <w:rPr>
          <w:rFonts w:ascii="Verdana" w:hAnsi="Verdana" w:cs="Calibri"/>
          <w:sz w:val="16"/>
          <w:szCs w:val="16"/>
          <w:lang w:val="en-GB"/>
        </w:rPr>
      </w:pPr>
      <w:r>
        <w:rPr>
          <w:rStyle w:val="Slutkommentarsreferens"/>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lutkommentar"/>
        <w:spacing w:after="100"/>
        <w:rPr>
          <w:rFonts w:ascii="Verdana" w:hAnsi="Verdana" w:cs="Calibri"/>
          <w:color w:val="FF0000"/>
          <w:sz w:val="18"/>
          <w:szCs w:val="18"/>
          <w:lang w:val="en-GB"/>
        </w:rPr>
      </w:pPr>
      <w:r w:rsidRPr="002F549E">
        <w:rPr>
          <w:rStyle w:val="Slutkommentarsreferen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23C5611" w:rsidR="0081766A" w:rsidRDefault="0081766A">
        <w:pPr>
          <w:pStyle w:val="Sidfot"/>
          <w:jc w:val="center"/>
        </w:pPr>
        <w:r>
          <w:fldChar w:fldCharType="begin"/>
        </w:r>
        <w:r>
          <w:instrText xml:space="preserve"> PAGE   \* MERGEFORMAT </w:instrText>
        </w:r>
        <w:r>
          <w:fldChar w:fldCharType="separate"/>
        </w:r>
        <w:r w:rsidR="00103DD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idfo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B13FF" w14:textId="77777777" w:rsidR="00BA0891" w:rsidRDefault="00BA0891">
      <w:r>
        <w:separator/>
      </w:r>
    </w:p>
  </w:footnote>
  <w:footnote w:type="continuationSeparator" w:id="0">
    <w:p w14:paraId="585E0189" w14:textId="77777777" w:rsidR="00BA0891" w:rsidRDefault="00BA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v-SE" w:eastAsia="sv-S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v-SE" w:eastAsia="sv-S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idhuvud"/>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idhuvud"/>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Numrerad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rutnt"/>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3DD8"/>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26839"/>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0891"/>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Rubrik1">
    <w:name w:val="heading 1"/>
    <w:basedOn w:val="Normal"/>
    <w:next w:val="Text1"/>
    <w:qFormat/>
    <w:rsid w:val="00BF6AA3"/>
    <w:pPr>
      <w:keepNext/>
      <w:numPr>
        <w:numId w:val="3"/>
      </w:numPr>
      <w:spacing w:before="240"/>
      <w:outlineLvl w:val="0"/>
    </w:pPr>
    <w:rPr>
      <w:b/>
      <w:smallCaps/>
    </w:rPr>
  </w:style>
  <w:style w:type="paragraph" w:styleId="Rubrik2">
    <w:name w:val="heading 2"/>
    <w:basedOn w:val="Normal"/>
    <w:next w:val="Text2"/>
    <w:qFormat/>
    <w:pPr>
      <w:keepNext/>
      <w:numPr>
        <w:ilvl w:val="1"/>
        <w:numId w:val="3"/>
      </w:numPr>
      <w:outlineLvl w:val="1"/>
    </w:pPr>
    <w:rPr>
      <w:b/>
    </w:rPr>
  </w:style>
  <w:style w:type="paragraph" w:styleId="Rubrik3">
    <w:name w:val="heading 3"/>
    <w:basedOn w:val="Normal"/>
    <w:next w:val="Text3"/>
    <w:link w:val="Rubrik3Char"/>
    <w:qFormat/>
    <w:pPr>
      <w:keepNext/>
      <w:numPr>
        <w:ilvl w:val="2"/>
        <w:numId w:val="3"/>
      </w:numPr>
      <w:outlineLvl w:val="2"/>
    </w:pPr>
    <w:rPr>
      <w:i/>
    </w:rPr>
  </w:style>
  <w:style w:type="paragraph" w:styleId="Rubrik4">
    <w:name w:val="heading 4"/>
    <w:basedOn w:val="Normal"/>
    <w:next w:val="Text4"/>
    <w:qFormat/>
    <w:pPr>
      <w:keepNext/>
      <w:numPr>
        <w:ilvl w:val="3"/>
        <w:numId w:val="3"/>
      </w:numPr>
      <w:outlineLvl w:val="3"/>
    </w:pPr>
  </w:style>
  <w:style w:type="paragraph" w:styleId="Rubrik5">
    <w:name w:val="heading 5"/>
    <w:basedOn w:val="Normal"/>
    <w:next w:val="Normal"/>
    <w:pPr>
      <w:tabs>
        <w:tab w:val="num" w:pos="0"/>
      </w:tabs>
      <w:spacing w:before="240" w:after="60"/>
      <w:outlineLvl w:val="4"/>
    </w:pPr>
    <w:rPr>
      <w:rFonts w:ascii="Arial" w:hAnsi="Arial"/>
      <w:sz w:val="22"/>
    </w:rPr>
  </w:style>
  <w:style w:type="paragraph" w:styleId="Rubrik6">
    <w:name w:val="heading 6"/>
    <w:basedOn w:val="Normal"/>
    <w:next w:val="Normal"/>
    <w:pPr>
      <w:tabs>
        <w:tab w:val="num" w:pos="0"/>
      </w:tabs>
      <w:spacing w:before="240" w:after="60"/>
      <w:outlineLvl w:val="5"/>
    </w:pPr>
    <w:rPr>
      <w:rFonts w:ascii="Arial" w:hAnsi="Arial"/>
      <w:i/>
      <w:sz w:val="22"/>
    </w:rPr>
  </w:style>
  <w:style w:type="paragraph" w:styleId="Rubrik7">
    <w:name w:val="heading 7"/>
    <w:basedOn w:val="Normal"/>
    <w:next w:val="Normal"/>
    <w:pPr>
      <w:tabs>
        <w:tab w:val="num" w:pos="0"/>
      </w:tabs>
      <w:spacing w:before="240" w:after="60"/>
      <w:outlineLvl w:val="6"/>
    </w:pPr>
    <w:rPr>
      <w:rFonts w:ascii="Arial" w:hAnsi="Arial"/>
      <w:sz w:val="20"/>
    </w:rPr>
  </w:style>
  <w:style w:type="paragraph" w:styleId="Rubrik8">
    <w:name w:val="heading 8"/>
    <w:basedOn w:val="Normal"/>
    <w:next w:val="Normal"/>
    <w:pPr>
      <w:tabs>
        <w:tab w:val="num" w:pos="0"/>
      </w:tabs>
      <w:spacing w:before="240" w:after="60"/>
      <w:outlineLvl w:val="7"/>
    </w:pPr>
    <w:rPr>
      <w:rFonts w:ascii="Arial" w:hAnsi="Arial"/>
      <w:i/>
      <w:sz w:val="20"/>
    </w:rPr>
  </w:style>
  <w:style w:type="paragraph" w:styleId="Rubrik9">
    <w:name w:val="heading 9"/>
    <w:basedOn w:val="Normal"/>
    <w:next w:val="Normal"/>
    <w:pPr>
      <w:tabs>
        <w:tab w:val="num" w:pos="0"/>
      </w:tabs>
      <w:spacing w:before="240" w:after="60"/>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Indragetstycke">
    <w:name w:val="Block Text"/>
    <w:basedOn w:val="Normal"/>
    <w:pPr>
      <w:spacing w:after="120"/>
      <w:ind w:left="1440" w:right="1440"/>
    </w:pPr>
  </w:style>
  <w:style w:type="paragraph" w:styleId="Brdtext">
    <w:name w:val="Body Text"/>
    <w:basedOn w:val="Normal"/>
    <w:pPr>
      <w:spacing w:after="120"/>
    </w:pPr>
  </w:style>
  <w:style w:type="paragraph" w:styleId="Brdtext2">
    <w:name w:val="Body Text 2"/>
    <w:basedOn w:val="Normal"/>
    <w:pPr>
      <w:spacing w:after="120" w:line="480" w:lineRule="auto"/>
    </w:pPr>
  </w:style>
  <w:style w:type="paragraph" w:styleId="Brdtext3">
    <w:name w:val="Body Text 3"/>
    <w:basedOn w:val="Normal"/>
    <w:pPr>
      <w:spacing w:after="120"/>
    </w:pPr>
    <w:rPr>
      <w:sz w:val="16"/>
    </w:rPr>
  </w:style>
  <w:style w:type="paragraph" w:styleId="Brdtextmedfrstaindrag">
    <w:name w:val="Body Text First Indent"/>
    <w:basedOn w:val="Brdtext"/>
    <w:pPr>
      <w:ind w:firstLine="210"/>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Brdtextmedindrag2">
    <w:name w:val="Body Text Indent 2"/>
    <w:basedOn w:val="Normal"/>
    <w:pPr>
      <w:spacing w:after="120" w:line="480" w:lineRule="auto"/>
      <w:ind w:left="283"/>
    </w:pPr>
  </w:style>
  <w:style w:type="paragraph" w:styleId="Brdtextmedindrag3">
    <w:name w:val="Body Text Indent 3"/>
    <w:basedOn w:val="Normal"/>
    <w:pPr>
      <w:spacing w:after="120"/>
      <w:ind w:left="283"/>
    </w:pPr>
    <w:rPr>
      <w:sz w:val="16"/>
    </w:rPr>
  </w:style>
  <w:style w:type="paragraph" w:styleId="Beskrivning">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Rubrik1"/>
    <w:pPr>
      <w:keepNext/>
      <w:spacing w:after="480"/>
      <w:jc w:val="center"/>
    </w:pPr>
    <w:rPr>
      <w:b/>
      <w:smallCaps/>
      <w:sz w:val="28"/>
    </w:rPr>
  </w:style>
  <w:style w:type="paragraph" w:styleId="Avslutandetext">
    <w:name w:val="Closing"/>
    <w:basedOn w:val="Normal"/>
    <w:pPr>
      <w:ind w:left="4252"/>
    </w:pPr>
  </w:style>
  <w:style w:type="paragraph" w:styleId="Kommentarer">
    <w:name w:val="annotation text"/>
    <w:basedOn w:val="Normal"/>
    <w:link w:val="Kommentarer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kumentversik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lutkommentar">
    <w:name w:val="endnote text"/>
    <w:basedOn w:val="Normal"/>
    <w:semiHidden/>
    <w:rPr>
      <w:sz w:val="20"/>
    </w:rPr>
  </w:style>
  <w:style w:type="paragraph" w:styleId="Adress-brev">
    <w:name w:val="envelope address"/>
    <w:basedOn w:val="Normal"/>
    <w:pPr>
      <w:framePr w:w="7920" w:h="1980" w:hRule="exact" w:hSpace="180" w:wrap="auto" w:hAnchor="page" w:xAlign="center" w:yAlign="bottom"/>
      <w:spacing w:after="0"/>
    </w:pPr>
  </w:style>
  <w:style w:type="paragraph" w:styleId="Avsndaradress-brev">
    <w:name w:val="envelope return"/>
    <w:basedOn w:val="Normal"/>
    <w:pPr>
      <w:spacing w:after="0"/>
    </w:pPr>
    <w:rPr>
      <w:sz w:val="20"/>
    </w:rPr>
  </w:style>
  <w:style w:type="paragraph" w:styleId="Sidfot">
    <w:name w:val="footer"/>
    <w:basedOn w:val="Normal"/>
    <w:link w:val="SidfotChar"/>
    <w:uiPriority w:val="99"/>
    <w:pPr>
      <w:spacing w:after="0"/>
      <w:ind w:right="-567"/>
      <w:jc w:val="left"/>
    </w:pPr>
    <w:rPr>
      <w:rFonts w:ascii="Arial" w:hAnsi="Arial"/>
      <w:sz w:val="16"/>
      <w:lang w:eastAsia="x-none"/>
    </w:rPr>
  </w:style>
  <w:style w:type="paragraph" w:styleId="Fotnotstext">
    <w:name w:val="footnote text"/>
    <w:basedOn w:val="Normal"/>
    <w:pPr>
      <w:ind w:left="357" w:hanging="357"/>
    </w:pPr>
    <w:rPr>
      <w:sz w:val="20"/>
    </w:rPr>
  </w:style>
  <w:style w:type="paragraph" w:styleId="Sidhuvud">
    <w:name w:val="header"/>
    <w:basedOn w:val="Normal"/>
    <w:link w:val="Sidhuvud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rubrik">
    <w:name w:val="index heading"/>
    <w:basedOn w:val="Normal"/>
    <w:next w:val="Index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Punktlista">
    <w:name w:val="List Bullet"/>
    <w:basedOn w:val="Normal"/>
    <w:pPr>
      <w:numPr>
        <w:numId w:val="4"/>
      </w:numPr>
    </w:pPr>
  </w:style>
  <w:style w:type="paragraph" w:styleId="Punktlista2">
    <w:name w:val="List Bullet 2"/>
    <w:basedOn w:val="Text2"/>
    <w:pPr>
      <w:numPr>
        <w:numId w:val="6"/>
      </w:numPr>
      <w:tabs>
        <w:tab w:val="clear" w:pos="2302"/>
      </w:tabs>
    </w:pPr>
  </w:style>
  <w:style w:type="paragraph" w:styleId="Punktlista3">
    <w:name w:val="List Bullet 3"/>
    <w:basedOn w:val="Text3"/>
    <w:pPr>
      <w:numPr>
        <w:numId w:val="7"/>
      </w:numPr>
      <w:tabs>
        <w:tab w:val="clear" w:pos="2302"/>
      </w:tabs>
    </w:pPr>
  </w:style>
  <w:style w:type="paragraph" w:styleId="Punktlista4">
    <w:name w:val="List Bullet 4"/>
    <w:basedOn w:val="Text4"/>
    <w:pPr>
      <w:numPr>
        <w:numId w:val="8"/>
      </w:numPr>
      <w:tabs>
        <w:tab w:val="clear" w:pos="2302"/>
      </w:tabs>
    </w:pPr>
  </w:style>
  <w:style w:type="paragraph" w:styleId="Punktlista5">
    <w:name w:val="List Bullet 5"/>
    <w:basedOn w:val="Normal"/>
    <w:autoRedefine/>
    <w:pPr>
      <w:numPr>
        <w:numId w:val="1"/>
      </w:numPr>
    </w:pPr>
  </w:style>
  <w:style w:type="paragraph" w:styleId="Listafortstt">
    <w:name w:val="List Continue"/>
    <w:basedOn w:val="Normal"/>
    <w:pPr>
      <w:spacing w:after="120"/>
      <w:ind w:left="283"/>
    </w:pPr>
  </w:style>
  <w:style w:type="paragraph" w:styleId="Listafortstt2">
    <w:name w:val="List Continue 2"/>
    <w:basedOn w:val="Normal"/>
    <w:pPr>
      <w:spacing w:after="120"/>
      <w:ind w:left="566"/>
    </w:pPr>
  </w:style>
  <w:style w:type="paragraph" w:styleId="Listafortstt3">
    <w:name w:val="List Continue 3"/>
    <w:basedOn w:val="Normal"/>
    <w:pPr>
      <w:spacing w:after="120"/>
      <w:ind w:left="849"/>
    </w:pPr>
  </w:style>
  <w:style w:type="paragraph" w:styleId="Listafortstt4">
    <w:name w:val="List Continue 4"/>
    <w:basedOn w:val="Normal"/>
    <w:pPr>
      <w:spacing w:after="120"/>
      <w:ind w:left="1132"/>
    </w:pPr>
  </w:style>
  <w:style w:type="paragraph" w:styleId="Listafortstt5">
    <w:name w:val="List Continue 5"/>
    <w:basedOn w:val="Normal"/>
    <w:pPr>
      <w:spacing w:after="120"/>
      <w:ind w:left="1415"/>
    </w:pPr>
  </w:style>
  <w:style w:type="paragraph" w:styleId="Numreradlista">
    <w:name w:val="List Number"/>
    <w:basedOn w:val="Normal"/>
    <w:pPr>
      <w:numPr>
        <w:numId w:val="14"/>
      </w:numPr>
    </w:pPr>
  </w:style>
  <w:style w:type="paragraph" w:styleId="Numreradlista2">
    <w:name w:val="List Number 2"/>
    <w:basedOn w:val="Text2"/>
    <w:pPr>
      <w:numPr>
        <w:numId w:val="16"/>
      </w:numPr>
      <w:tabs>
        <w:tab w:val="clear" w:pos="2302"/>
      </w:tabs>
    </w:pPr>
  </w:style>
  <w:style w:type="paragraph" w:styleId="Numreradlista3">
    <w:name w:val="List Number 3"/>
    <w:basedOn w:val="Text3"/>
    <w:pPr>
      <w:numPr>
        <w:numId w:val="17"/>
      </w:numPr>
      <w:tabs>
        <w:tab w:val="clear" w:pos="2302"/>
      </w:tabs>
    </w:pPr>
  </w:style>
  <w:style w:type="paragraph" w:styleId="Numreradlista4">
    <w:name w:val="List Number 4"/>
    <w:basedOn w:val="Text4"/>
    <w:pPr>
      <w:numPr>
        <w:numId w:val="18"/>
      </w:numPr>
      <w:tabs>
        <w:tab w:val="clear" w:pos="2302"/>
      </w:tabs>
    </w:pPr>
  </w:style>
  <w:style w:type="paragraph" w:styleId="Numreradlista5">
    <w:name w:val="List Number 5"/>
    <w:basedOn w:val="Normal"/>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ddelanderubrik">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tindrag">
    <w:name w:val="Normal Indent"/>
    <w:basedOn w:val="Normal"/>
    <w:link w:val="NormaltindragChar"/>
    <w:pPr>
      <w:ind w:left="720"/>
    </w:pPr>
    <w:rPr>
      <w:lang w:eastAsia="x-none"/>
    </w:rPr>
  </w:style>
  <w:style w:type="paragraph" w:styleId="Anteckningsrubrik">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Rubrik1"/>
    <w:next w:val="Text1"/>
    <w:pPr>
      <w:keepNext w:val="0"/>
      <w:spacing w:before="0"/>
      <w:outlineLvl w:val="9"/>
    </w:pPr>
    <w:rPr>
      <w:b w:val="0"/>
      <w:smallCaps w:val="0"/>
    </w:rPr>
  </w:style>
  <w:style w:type="paragraph" w:customStyle="1" w:styleId="NumPar2">
    <w:name w:val="NumPar 2"/>
    <w:basedOn w:val="Rubrik2"/>
    <w:next w:val="Text2"/>
    <w:pPr>
      <w:keepNext w:val="0"/>
      <w:outlineLvl w:val="9"/>
    </w:pPr>
    <w:rPr>
      <w:b w:val="0"/>
    </w:rPr>
  </w:style>
  <w:style w:type="paragraph" w:customStyle="1" w:styleId="NumPar3">
    <w:name w:val="NumPar 3"/>
    <w:basedOn w:val="Rubrik3"/>
    <w:next w:val="Text3"/>
    <w:pPr>
      <w:keepNext w:val="0"/>
      <w:outlineLvl w:val="9"/>
    </w:pPr>
    <w:rPr>
      <w:i w:val="0"/>
    </w:rPr>
  </w:style>
  <w:style w:type="paragraph" w:customStyle="1" w:styleId="NumPar4">
    <w:name w:val="NumPar 4"/>
    <w:basedOn w:val="Rubri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formateradtext">
    <w:name w:val="Plain Text"/>
    <w:basedOn w:val="Normal"/>
    <w:rPr>
      <w:rFonts w:ascii="Courier New" w:hAnsi="Courier New"/>
      <w:sz w:val="20"/>
    </w:rPr>
  </w:style>
  <w:style w:type="paragraph" w:styleId="Inledning">
    <w:name w:val="Salutation"/>
    <w:basedOn w:val="Normal"/>
    <w:next w:val="Normal"/>
  </w:style>
  <w:style w:type="paragraph" w:styleId="Signatur">
    <w:name w:val="Signature"/>
    <w:basedOn w:val="Normal"/>
    <w:next w:val="Enclosures"/>
    <w:pPr>
      <w:tabs>
        <w:tab w:val="left" w:pos="5103"/>
      </w:tabs>
      <w:spacing w:before="1200" w:after="0"/>
      <w:ind w:left="5103"/>
      <w:jc w:val="center"/>
    </w:pPr>
  </w:style>
  <w:style w:type="paragraph" w:styleId="Underrubrik">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Citatfrteckning">
    <w:name w:val="table of authorities"/>
    <w:basedOn w:val="Normal"/>
    <w:next w:val="Normal"/>
    <w:semiHidden/>
    <w:pPr>
      <w:ind w:left="240" w:hanging="240"/>
    </w:pPr>
  </w:style>
  <w:style w:type="paragraph" w:styleId="Figurfrteckning">
    <w:name w:val="table of figures"/>
    <w:basedOn w:val="Normal"/>
    <w:next w:val="Normal"/>
    <w:semiHidden/>
    <w:pPr>
      <w:ind w:left="480" w:hanging="480"/>
    </w:pPr>
  </w:style>
  <w:style w:type="paragraph" w:styleId="Rubrik">
    <w:name w:val="Title"/>
    <w:basedOn w:val="Normal"/>
    <w:next w:val="SubTitle1"/>
    <w:pPr>
      <w:spacing w:after="480"/>
      <w:jc w:val="center"/>
    </w:pPr>
    <w:rPr>
      <w:b/>
      <w:kern w:val="28"/>
      <w:sz w:val="48"/>
    </w:rPr>
  </w:style>
  <w:style w:type="paragraph" w:styleId="Citatfrteckningsrubrik">
    <w:name w:val="toa heading"/>
    <w:basedOn w:val="Normal"/>
    <w:next w:val="Normal"/>
    <w:semiHidden/>
    <w:pPr>
      <w:spacing w:before="120"/>
    </w:pPr>
    <w:rPr>
      <w:rFonts w:ascii="Arial" w:hAnsi="Arial"/>
      <w:b/>
    </w:rPr>
  </w:style>
  <w:style w:type="paragraph" w:styleId="Innehll1">
    <w:name w:val="toc 1"/>
    <w:basedOn w:val="Normal"/>
    <w:next w:val="Normal"/>
    <w:semiHidden/>
    <w:pPr>
      <w:tabs>
        <w:tab w:val="right" w:leader="dot" w:pos="8640"/>
      </w:tabs>
      <w:spacing w:before="120" w:after="120"/>
      <w:ind w:left="482" w:right="720" w:hanging="482"/>
    </w:pPr>
    <w:rPr>
      <w:caps/>
    </w:rPr>
  </w:style>
  <w:style w:type="paragraph" w:styleId="Innehll2">
    <w:name w:val="toc 2"/>
    <w:basedOn w:val="Normal"/>
    <w:next w:val="Normal"/>
    <w:semiHidden/>
    <w:pPr>
      <w:tabs>
        <w:tab w:val="right" w:leader="dot" w:pos="8640"/>
      </w:tabs>
      <w:spacing w:before="60" w:after="60"/>
      <w:ind w:left="1077" w:right="720" w:hanging="595"/>
    </w:pPr>
  </w:style>
  <w:style w:type="paragraph" w:styleId="Innehll3">
    <w:name w:val="toc 3"/>
    <w:basedOn w:val="Normal"/>
    <w:next w:val="Normal"/>
    <w:semiHidden/>
    <w:pPr>
      <w:tabs>
        <w:tab w:val="right" w:leader="dot" w:pos="8640"/>
      </w:tabs>
      <w:spacing w:before="60" w:after="60"/>
      <w:ind w:left="1916" w:right="720" w:hanging="839"/>
    </w:pPr>
  </w:style>
  <w:style w:type="paragraph" w:styleId="Innehll4">
    <w:name w:val="toc 4"/>
    <w:basedOn w:val="Normal"/>
    <w:next w:val="Normal"/>
    <w:semiHidden/>
    <w:pPr>
      <w:tabs>
        <w:tab w:val="right" w:leader="dot" w:pos="8641"/>
      </w:tabs>
      <w:spacing w:before="60" w:after="60"/>
      <w:ind w:left="2880" w:right="720" w:hanging="964"/>
    </w:pPr>
  </w:style>
  <w:style w:type="paragraph" w:styleId="Innehll5">
    <w:name w:val="toc 5"/>
    <w:basedOn w:val="Normal"/>
    <w:next w:val="Normal"/>
    <w:semiHidden/>
    <w:pPr>
      <w:tabs>
        <w:tab w:val="right" w:leader="dot" w:pos="8641"/>
      </w:tabs>
      <w:spacing w:before="240" w:after="120"/>
      <w:ind w:right="720"/>
    </w:pPr>
    <w:rPr>
      <w:caps/>
    </w:r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nehllsfrteckningsrubrik">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nk">
    <w:name w:val="Hyperlink"/>
    <w:rsid w:val="006914AD"/>
    <w:rPr>
      <w:color w:val="0000FF"/>
      <w:u w:val="single"/>
    </w:rPr>
  </w:style>
  <w:style w:type="character" w:styleId="Fotnotsreferens">
    <w:name w:val="footnote reference"/>
    <w:rsid w:val="00CD08CF"/>
    <w:rPr>
      <w:vertAlign w:val="superscript"/>
    </w:rPr>
  </w:style>
  <w:style w:type="table" w:styleId="Mellanmrktrutnt3-dekorfrg2">
    <w:name w:val="Medium Grid 3 Accent 2"/>
    <w:basedOn w:val="Normaltabel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gtext">
    <w:name w:val="Balloon Text"/>
    <w:basedOn w:val="Normal"/>
    <w:link w:val="Ballongtext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Sidfo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idfot"/>
    <w:link w:val="FooterDateChar"/>
    <w:qFormat/>
    <w:rsid w:val="00EE60CF"/>
    <w:pPr>
      <w:tabs>
        <w:tab w:val="right" w:pos="9240"/>
      </w:tabs>
    </w:pPr>
    <w:rPr>
      <w:rFonts w:ascii="Verdana" w:hAnsi="Verdana"/>
      <w:lang w:val="it-IT"/>
    </w:rPr>
  </w:style>
  <w:style w:type="character" w:customStyle="1" w:styleId="SidfotChar">
    <w:name w:val="Sidfot Char"/>
    <w:link w:val="Sidfot"/>
    <w:uiPriority w:val="99"/>
    <w:rsid w:val="00EE60CF"/>
    <w:rPr>
      <w:rFonts w:ascii="Arial" w:hAnsi="Arial"/>
      <w:sz w:val="16"/>
      <w:lang w:val="fr-FR"/>
    </w:rPr>
  </w:style>
  <w:style w:type="character" w:customStyle="1" w:styleId="ApprovalfooterChar">
    <w:name w:val="Approval_footer Char"/>
    <w:basedOn w:val="SidfotChar"/>
    <w:link w:val="Footerapproval"/>
    <w:rsid w:val="00EE60CF"/>
    <w:rPr>
      <w:rFonts w:ascii="Arial" w:hAnsi="Arial"/>
      <w:sz w:val="16"/>
      <w:lang w:val="fr-FR"/>
    </w:rPr>
  </w:style>
  <w:style w:type="paragraph" w:customStyle="1" w:styleId="PageNumber1">
    <w:name w:val="Page Number1"/>
    <w:basedOn w:val="Sidfo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idhuvudChar">
    <w:name w:val="Sidhuvud Char"/>
    <w:link w:val="Sidhuvud"/>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tindra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tindragChar">
    <w:name w:val="Normalt indrag Char"/>
    <w:link w:val="Normaltindrag"/>
    <w:rsid w:val="007A4813"/>
    <w:rPr>
      <w:sz w:val="24"/>
      <w:lang w:val="fr-FR"/>
    </w:rPr>
  </w:style>
  <w:style w:type="character" w:customStyle="1" w:styleId="Bulletpoint1Char">
    <w:name w:val="Bullet point1 Char"/>
    <w:basedOn w:val="NormaltindragChar"/>
    <w:link w:val="Bulletpoint1"/>
    <w:rsid w:val="007A4813"/>
    <w:rPr>
      <w:sz w:val="24"/>
      <w:lang w:val="fr-FR"/>
    </w:rPr>
  </w:style>
  <w:style w:type="paragraph" w:customStyle="1" w:styleId="BulletPoint2">
    <w:name w:val="Bullet Point 2"/>
    <w:basedOn w:val="Normaltindra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rutnt">
    <w:name w:val="Table Grid"/>
    <w:basedOn w:val="Normaltabel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ell"/>
    <w:rsid w:val="00EF7057"/>
    <w:tblPr/>
  </w:style>
  <w:style w:type="table" w:styleId="Eleganttabell">
    <w:name w:val="Table Elegant"/>
    <w:basedOn w:val="Normaltabel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sreferens">
    <w:name w:val="annotation reference"/>
    <w:unhideWhenUsed/>
    <w:rsid w:val="00F0066C"/>
    <w:rPr>
      <w:sz w:val="16"/>
      <w:szCs w:val="16"/>
    </w:rPr>
  </w:style>
  <w:style w:type="character" w:customStyle="1" w:styleId="KommentarerChar">
    <w:name w:val="Kommentarer Char"/>
    <w:link w:val="Kommentarer"/>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rd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gtextChar">
    <w:name w:val="Ballongtext Char"/>
    <w:link w:val="Ballongtext"/>
    <w:uiPriority w:val="99"/>
    <w:semiHidden/>
    <w:rsid w:val="00BA290F"/>
    <w:rPr>
      <w:rFonts w:ascii="Tahoma" w:hAnsi="Tahoma" w:cs="Tahoma"/>
      <w:sz w:val="16"/>
      <w:szCs w:val="16"/>
      <w:lang w:val="fr-FR" w:eastAsia="en-US"/>
    </w:rPr>
  </w:style>
  <w:style w:type="paragraph" w:styleId="Liststyck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smne">
    <w:name w:val="annotation subject"/>
    <w:basedOn w:val="Kommentarer"/>
    <w:next w:val="Kommentarer"/>
    <w:link w:val="KommentarsmneChar"/>
    <w:uiPriority w:val="99"/>
    <w:unhideWhenUsed/>
    <w:rsid w:val="00BA290F"/>
    <w:pPr>
      <w:suppressAutoHyphens/>
      <w:spacing w:after="0"/>
      <w:jc w:val="left"/>
    </w:pPr>
    <w:rPr>
      <w:b/>
      <w:bCs/>
      <w:lang w:val="x-none" w:eastAsia="ar-SA"/>
    </w:rPr>
  </w:style>
  <w:style w:type="character" w:customStyle="1" w:styleId="KommentarsmneChar">
    <w:name w:val="Kommentarsämne Char"/>
    <w:link w:val="Kommentarsmne"/>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AnvndHyperlnk">
    <w:name w:val="FollowedHyperlink"/>
    <w:uiPriority w:val="99"/>
    <w:unhideWhenUsed/>
    <w:rsid w:val="00BA290F"/>
    <w:rPr>
      <w:color w:val="800080"/>
      <w:u w:val="single"/>
    </w:rPr>
  </w:style>
  <w:style w:type="character" w:customStyle="1" w:styleId="Rubrik3Char">
    <w:name w:val="Rubrik 3 Char"/>
    <w:link w:val="Rubrik3"/>
    <w:rsid w:val="005D5129"/>
    <w:rPr>
      <w:i/>
      <w:sz w:val="24"/>
      <w:lang w:val="fr-FR" w:eastAsia="en-US"/>
    </w:rPr>
  </w:style>
  <w:style w:type="character" w:styleId="Slutkommentarsreferen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4F9BD240-A31B-4B98-9FB8-F1F3E180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5</Pages>
  <Words>420</Words>
  <Characters>2524</Characters>
  <Application>Microsoft Office Word</Application>
  <DocSecurity>0</DocSecurity>
  <PresentationFormat>Microsoft Word 11.0</PresentationFormat>
  <Lines>148</Lines>
  <Paragraphs>75</Paragraphs>
  <ScaleCrop>false</ScaleCrop>
  <HeadingPairs>
    <vt:vector size="10" baseType="variant">
      <vt:variant>
        <vt:lpstr>Rubrik</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2869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Lisa Wagenius</cp:lastModifiedBy>
  <cp:revision>2</cp:revision>
  <cp:lastPrinted>2018-03-16T17:29:00Z</cp:lastPrinted>
  <dcterms:created xsi:type="dcterms:W3CDTF">2019-03-15T15:13:00Z</dcterms:created>
  <dcterms:modified xsi:type="dcterms:W3CDTF">2019-03-15T15:13:00Z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