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lutkommentarsreferens"/>
          <w:rFonts w:ascii="Verdana" w:hAnsi="Verdana" w:cs="Arial"/>
          <w:b/>
          <w:color w:val="002060"/>
          <w:sz w:val="36"/>
          <w:szCs w:val="36"/>
          <w:lang w:val="en-GB"/>
        </w:rPr>
        <w:endnoteReference w:id="1"/>
      </w:r>
    </w:p>
    <w:p w14:paraId="0AA13AFF" w14:textId="2C20BE9D" w:rsidR="00D97FE7" w:rsidRPr="00F550D9" w:rsidRDefault="00D97FE7" w:rsidP="00D97FE7">
      <w:pPr>
        <w:pStyle w:val="Kommentarer"/>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lutkommentarsreferen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lutkommentarsreferen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lutkommentarsreferen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lutkommentarsreferens"/>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lutkommentarsreferen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0692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0692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Rubri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Rubri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Rubri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lutkommentarsreferen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tnotsreferen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Slutkommentar"/>
        <w:spacing w:after="12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lutkommentar"/>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lutkommentar"/>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Style w:val="Slutkommentarsreferen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lutkommentar"/>
        <w:spacing w:after="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BBC8F71" w:rsidR="009F32D0" w:rsidRDefault="009F32D0">
        <w:pPr>
          <w:pStyle w:val="Sidfot"/>
          <w:jc w:val="center"/>
        </w:pPr>
        <w:r>
          <w:fldChar w:fldCharType="begin"/>
        </w:r>
        <w:r>
          <w:instrText xml:space="preserve"> PAGE   \* MERGEFORMAT </w:instrText>
        </w:r>
        <w:r>
          <w:fldChar w:fldCharType="separate"/>
        </w:r>
        <w:r w:rsidR="00B0692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idfo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v-SE" w:eastAsia="sv-S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v-SE" w:eastAsia="sv-S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idhuvud"/>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idhuvud"/>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nt"/>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920"/>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Rubrik1">
    <w:name w:val="heading 1"/>
    <w:basedOn w:val="Normal"/>
    <w:next w:val="Text1"/>
    <w:qFormat/>
    <w:rsid w:val="00BF6AA3"/>
    <w:pPr>
      <w:keepNext/>
      <w:numPr>
        <w:numId w:val="3"/>
      </w:numPr>
      <w:spacing w:before="240"/>
      <w:outlineLvl w:val="0"/>
    </w:pPr>
    <w:rPr>
      <w:b/>
      <w:smallCaps/>
    </w:rPr>
  </w:style>
  <w:style w:type="paragraph" w:styleId="Rubrik2">
    <w:name w:val="heading 2"/>
    <w:basedOn w:val="Normal"/>
    <w:next w:val="Text2"/>
    <w:qFormat/>
    <w:pPr>
      <w:keepNext/>
      <w:numPr>
        <w:ilvl w:val="1"/>
        <w:numId w:val="3"/>
      </w:numPr>
      <w:outlineLvl w:val="1"/>
    </w:pPr>
    <w:rPr>
      <w:b/>
    </w:rPr>
  </w:style>
  <w:style w:type="paragraph" w:styleId="Rubrik3">
    <w:name w:val="heading 3"/>
    <w:basedOn w:val="Normal"/>
    <w:next w:val="Text3"/>
    <w:link w:val="Rubrik3Char"/>
    <w:qFormat/>
    <w:pPr>
      <w:keepNext/>
      <w:numPr>
        <w:ilvl w:val="2"/>
        <w:numId w:val="3"/>
      </w:numPr>
      <w:outlineLvl w:val="2"/>
    </w:pPr>
    <w:rPr>
      <w:i/>
    </w:rPr>
  </w:style>
  <w:style w:type="paragraph" w:styleId="Rubrik4">
    <w:name w:val="heading 4"/>
    <w:basedOn w:val="Normal"/>
    <w:next w:val="Text4"/>
    <w:qFormat/>
    <w:pPr>
      <w:keepNext/>
      <w:numPr>
        <w:ilvl w:val="3"/>
        <w:numId w:val="3"/>
      </w:numPr>
      <w:outlineLvl w:val="3"/>
    </w:pPr>
  </w:style>
  <w:style w:type="paragraph" w:styleId="Rubrik5">
    <w:name w:val="heading 5"/>
    <w:basedOn w:val="Normal"/>
    <w:next w:val="Normal"/>
    <w:pPr>
      <w:tabs>
        <w:tab w:val="num" w:pos="0"/>
      </w:tabs>
      <w:spacing w:before="240" w:after="60"/>
      <w:outlineLvl w:val="4"/>
    </w:pPr>
    <w:rPr>
      <w:rFonts w:ascii="Arial" w:hAnsi="Arial"/>
      <w:sz w:val="22"/>
    </w:rPr>
  </w:style>
  <w:style w:type="paragraph" w:styleId="Rubrik6">
    <w:name w:val="heading 6"/>
    <w:basedOn w:val="Normal"/>
    <w:next w:val="Normal"/>
    <w:pPr>
      <w:tabs>
        <w:tab w:val="num" w:pos="0"/>
      </w:tabs>
      <w:spacing w:before="240" w:after="60"/>
      <w:outlineLvl w:val="5"/>
    </w:pPr>
    <w:rPr>
      <w:rFonts w:ascii="Arial" w:hAnsi="Arial"/>
      <w:i/>
      <w:sz w:val="22"/>
    </w:rPr>
  </w:style>
  <w:style w:type="paragraph" w:styleId="Rubrik7">
    <w:name w:val="heading 7"/>
    <w:basedOn w:val="Normal"/>
    <w:next w:val="Normal"/>
    <w:pPr>
      <w:tabs>
        <w:tab w:val="num" w:pos="0"/>
      </w:tabs>
      <w:spacing w:before="240" w:after="60"/>
      <w:outlineLvl w:val="6"/>
    </w:pPr>
    <w:rPr>
      <w:rFonts w:ascii="Arial" w:hAnsi="Arial"/>
      <w:sz w:val="20"/>
    </w:rPr>
  </w:style>
  <w:style w:type="paragraph" w:styleId="Rubrik8">
    <w:name w:val="heading 8"/>
    <w:basedOn w:val="Normal"/>
    <w:next w:val="Normal"/>
    <w:pPr>
      <w:tabs>
        <w:tab w:val="num" w:pos="0"/>
      </w:tabs>
      <w:spacing w:before="240" w:after="60"/>
      <w:outlineLvl w:val="7"/>
    </w:pPr>
    <w:rPr>
      <w:rFonts w:ascii="Arial" w:hAnsi="Arial"/>
      <w:i/>
      <w:sz w:val="20"/>
    </w:rPr>
  </w:style>
  <w:style w:type="paragraph" w:styleId="Rubrik9">
    <w:name w:val="heading 9"/>
    <w:basedOn w:val="Normal"/>
    <w:next w:val="Normal"/>
    <w:pPr>
      <w:tabs>
        <w:tab w:val="num" w:pos="0"/>
      </w:tabs>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Indragetstycke">
    <w:name w:val="Block Text"/>
    <w:basedOn w:val="Normal"/>
    <w:pPr>
      <w:spacing w:after="120"/>
      <w:ind w:left="1440" w:right="1440"/>
    </w:pPr>
  </w:style>
  <w:style w:type="paragraph" w:styleId="Brdtext">
    <w:name w:val="Body Text"/>
    <w:basedOn w:val="Normal"/>
    <w:pPr>
      <w:spacing w:after="120"/>
    </w:pPr>
  </w:style>
  <w:style w:type="paragraph" w:styleId="Brdtext2">
    <w:name w:val="Body Text 2"/>
    <w:basedOn w:val="Normal"/>
    <w:pPr>
      <w:spacing w:after="120" w:line="480" w:lineRule="auto"/>
    </w:pPr>
  </w:style>
  <w:style w:type="paragraph" w:styleId="Brdtext3">
    <w:name w:val="Body Text 3"/>
    <w:basedOn w:val="Normal"/>
    <w:pPr>
      <w:spacing w:after="120"/>
    </w:pPr>
    <w:rPr>
      <w:sz w:val="16"/>
    </w:rPr>
  </w:style>
  <w:style w:type="paragraph" w:styleId="Brdtextmedfrstaindrag">
    <w:name w:val="Body Text First Indent"/>
    <w:basedOn w:val="Brdtext"/>
    <w:pPr>
      <w:ind w:firstLine="210"/>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rPr>
  </w:style>
  <w:style w:type="paragraph" w:styleId="Beskrivning">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Rubrik1"/>
    <w:pPr>
      <w:keepNext/>
      <w:spacing w:after="480"/>
      <w:jc w:val="center"/>
    </w:pPr>
    <w:rPr>
      <w:b/>
      <w:smallCaps/>
      <w:sz w:val="28"/>
    </w:rPr>
  </w:style>
  <w:style w:type="paragraph" w:styleId="Avslutandetext">
    <w:name w:val="Closing"/>
    <w:basedOn w:val="Normal"/>
    <w:pPr>
      <w:ind w:left="4252"/>
    </w:pPr>
  </w:style>
  <w:style w:type="paragraph" w:styleId="Kommentarer">
    <w:name w:val="annotation text"/>
    <w:basedOn w:val="Normal"/>
    <w:link w:val="Kommentarer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versik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kommentar">
    <w:name w:val="endnote text"/>
    <w:basedOn w:val="Normal"/>
    <w:link w:val="SlutkommentarChar"/>
    <w:semiHidden/>
    <w:rPr>
      <w:sz w:val="20"/>
    </w:rPr>
  </w:style>
  <w:style w:type="paragraph" w:styleId="Adress-brev">
    <w:name w:val="envelope address"/>
    <w:basedOn w:val="Normal"/>
    <w:pPr>
      <w:framePr w:w="7920" w:h="1980" w:hRule="exact" w:hSpace="180" w:wrap="auto" w:hAnchor="page" w:xAlign="center" w:yAlign="bottom"/>
      <w:spacing w:after="0"/>
    </w:pPr>
  </w:style>
  <w:style w:type="paragraph" w:styleId="Avsndaradress-brev">
    <w:name w:val="envelope return"/>
    <w:basedOn w:val="Normal"/>
    <w:pPr>
      <w:spacing w:after="0"/>
    </w:pPr>
    <w:rPr>
      <w:sz w:val="20"/>
    </w:rPr>
  </w:style>
  <w:style w:type="paragraph" w:styleId="Sidfot">
    <w:name w:val="footer"/>
    <w:basedOn w:val="Normal"/>
    <w:link w:val="SidfotChar"/>
    <w:uiPriority w:val="99"/>
    <w:pPr>
      <w:spacing w:after="0"/>
      <w:ind w:right="-567"/>
      <w:jc w:val="left"/>
    </w:pPr>
    <w:rPr>
      <w:rFonts w:ascii="Arial" w:hAnsi="Arial"/>
      <w:sz w:val="16"/>
      <w:lang w:eastAsia="x-none"/>
    </w:rPr>
  </w:style>
  <w:style w:type="paragraph" w:styleId="Fotnotstext">
    <w:name w:val="footnote text"/>
    <w:basedOn w:val="Normal"/>
    <w:pPr>
      <w:ind w:left="357" w:hanging="357"/>
    </w:pPr>
    <w:rPr>
      <w:sz w:val="20"/>
    </w:rPr>
  </w:style>
  <w:style w:type="paragraph" w:styleId="Sidhuvud">
    <w:name w:val="header"/>
    <w:basedOn w:val="Normal"/>
    <w:link w:val="Sidhuvud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Punktlista">
    <w:name w:val="List Bullet"/>
    <w:basedOn w:val="Normal"/>
    <w:pPr>
      <w:numPr>
        <w:numId w:val="4"/>
      </w:numPr>
    </w:pPr>
  </w:style>
  <w:style w:type="paragraph" w:styleId="Punktlista2">
    <w:name w:val="List Bullet 2"/>
    <w:basedOn w:val="Text2"/>
    <w:pPr>
      <w:numPr>
        <w:numId w:val="6"/>
      </w:numPr>
      <w:tabs>
        <w:tab w:val="clear" w:pos="2302"/>
      </w:tabs>
    </w:pPr>
  </w:style>
  <w:style w:type="paragraph" w:styleId="Punktlista3">
    <w:name w:val="List Bullet 3"/>
    <w:basedOn w:val="Text3"/>
    <w:pPr>
      <w:numPr>
        <w:numId w:val="7"/>
      </w:numPr>
      <w:tabs>
        <w:tab w:val="clear" w:pos="2302"/>
      </w:tabs>
    </w:pPr>
  </w:style>
  <w:style w:type="paragraph" w:styleId="Punktlista4">
    <w:name w:val="List Bullet 4"/>
    <w:basedOn w:val="Text4"/>
    <w:pPr>
      <w:numPr>
        <w:numId w:val="8"/>
      </w:numPr>
      <w:tabs>
        <w:tab w:val="clear" w:pos="2302"/>
      </w:tabs>
    </w:pPr>
  </w:style>
  <w:style w:type="paragraph" w:styleId="Punktlista5">
    <w:name w:val="List Bullet 5"/>
    <w:basedOn w:val="Normal"/>
    <w:autoRedefine/>
    <w:pPr>
      <w:numPr>
        <w:numId w:val="1"/>
      </w:numPr>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4"/>
      </w:numPr>
    </w:pPr>
  </w:style>
  <w:style w:type="paragraph" w:styleId="Numreradlista2">
    <w:name w:val="List Number 2"/>
    <w:basedOn w:val="Text2"/>
    <w:pPr>
      <w:numPr>
        <w:numId w:val="16"/>
      </w:numPr>
      <w:tabs>
        <w:tab w:val="clear" w:pos="2302"/>
      </w:tabs>
    </w:pPr>
  </w:style>
  <w:style w:type="paragraph" w:styleId="Numreradlista3">
    <w:name w:val="List Number 3"/>
    <w:basedOn w:val="Text3"/>
    <w:pPr>
      <w:numPr>
        <w:numId w:val="17"/>
      </w:numPr>
      <w:tabs>
        <w:tab w:val="clear" w:pos="2302"/>
      </w:tabs>
    </w:pPr>
  </w:style>
  <w:style w:type="paragraph" w:styleId="Numreradlista4">
    <w:name w:val="List Number 4"/>
    <w:basedOn w:val="Text4"/>
    <w:pPr>
      <w:numPr>
        <w:numId w:val="18"/>
      </w:numPr>
      <w:tabs>
        <w:tab w:val="clear" w:pos="2302"/>
      </w:tabs>
    </w:pPr>
  </w:style>
  <w:style w:type="paragraph" w:styleId="Numreradlista5">
    <w:name w:val="List Number 5"/>
    <w:basedOn w:val="Normal"/>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tindrag">
    <w:name w:val="Normal Indent"/>
    <w:basedOn w:val="Normal"/>
    <w:link w:val="NormaltindragChar"/>
    <w:pPr>
      <w:ind w:left="720"/>
    </w:pPr>
    <w:rPr>
      <w:lang w:eastAsia="x-none"/>
    </w:rPr>
  </w:style>
  <w:style w:type="paragraph" w:styleId="Anteckningsrubrik">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Rubrik1"/>
    <w:next w:val="Text1"/>
    <w:pPr>
      <w:keepNext w:val="0"/>
      <w:spacing w:before="0"/>
      <w:outlineLvl w:val="9"/>
    </w:pPr>
    <w:rPr>
      <w:b w:val="0"/>
      <w:smallCaps w:val="0"/>
    </w:rPr>
  </w:style>
  <w:style w:type="paragraph" w:customStyle="1" w:styleId="NumPar2">
    <w:name w:val="NumPar 2"/>
    <w:basedOn w:val="Rubrik2"/>
    <w:next w:val="Text2"/>
    <w:pPr>
      <w:keepNext w:val="0"/>
      <w:outlineLvl w:val="9"/>
    </w:pPr>
    <w:rPr>
      <w:b w:val="0"/>
    </w:rPr>
  </w:style>
  <w:style w:type="paragraph" w:customStyle="1" w:styleId="NumPar3">
    <w:name w:val="NumPar 3"/>
    <w:basedOn w:val="Rubrik3"/>
    <w:next w:val="Text3"/>
    <w:pPr>
      <w:keepNext w:val="0"/>
      <w:outlineLvl w:val="9"/>
    </w:pPr>
    <w:rPr>
      <w:i w:val="0"/>
    </w:rPr>
  </w:style>
  <w:style w:type="paragraph" w:customStyle="1" w:styleId="NumPar4">
    <w:name w:val="NumPar 4"/>
    <w:basedOn w:val="Rubri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formateradtext">
    <w:name w:val="Plain Text"/>
    <w:basedOn w:val="Normal"/>
    <w:rPr>
      <w:rFonts w:ascii="Courier New" w:hAnsi="Courier New"/>
      <w:sz w:val="20"/>
    </w:rPr>
  </w:style>
  <w:style w:type="paragraph" w:styleId="Inledning">
    <w:name w:val="Salutation"/>
    <w:basedOn w:val="Normal"/>
    <w:next w:val="Normal"/>
  </w:style>
  <w:style w:type="paragraph" w:styleId="Signatur">
    <w:name w:val="Signature"/>
    <w:basedOn w:val="Normal"/>
    <w:next w:val="Enclosures"/>
    <w:pPr>
      <w:tabs>
        <w:tab w:val="left" w:pos="5103"/>
      </w:tabs>
      <w:spacing w:before="1200" w:after="0"/>
      <w:ind w:left="5103"/>
      <w:jc w:val="center"/>
    </w:pPr>
  </w:style>
  <w:style w:type="paragraph" w:styleId="Underrubrik">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frteckning">
    <w:name w:val="table of authorities"/>
    <w:basedOn w:val="Normal"/>
    <w:next w:val="Normal"/>
    <w:semiHidden/>
    <w:pPr>
      <w:ind w:left="240" w:hanging="240"/>
    </w:pPr>
  </w:style>
  <w:style w:type="paragraph" w:styleId="Figurfrteckning">
    <w:name w:val="table of figures"/>
    <w:basedOn w:val="Normal"/>
    <w:next w:val="Normal"/>
    <w:semiHidden/>
    <w:pPr>
      <w:ind w:left="480" w:hanging="480"/>
    </w:pPr>
  </w:style>
  <w:style w:type="paragraph" w:styleId="Rubrik">
    <w:name w:val="Title"/>
    <w:basedOn w:val="Normal"/>
    <w:next w:val="SubTitle1"/>
    <w:pPr>
      <w:spacing w:after="480"/>
      <w:jc w:val="center"/>
    </w:pPr>
    <w:rPr>
      <w:b/>
      <w:kern w:val="28"/>
      <w:sz w:val="48"/>
    </w:rPr>
  </w:style>
  <w:style w:type="paragraph" w:styleId="Citatfrteckningsrubrik">
    <w:name w:val="toa heading"/>
    <w:basedOn w:val="Normal"/>
    <w:next w:val="Normal"/>
    <w:semiHidden/>
    <w:pPr>
      <w:spacing w:before="120"/>
    </w:pPr>
    <w:rPr>
      <w:rFonts w:ascii="Arial" w:hAnsi="Arial"/>
      <w:b/>
    </w:rPr>
  </w:style>
  <w:style w:type="paragraph" w:styleId="Innehll1">
    <w:name w:val="toc 1"/>
    <w:basedOn w:val="Normal"/>
    <w:next w:val="Normal"/>
    <w:semiHidden/>
    <w:pPr>
      <w:tabs>
        <w:tab w:val="right" w:leader="dot" w:pos="8640"/>
      </w:tabs>
      <w:spacing w:before="120" w:after="120"/>
      <w:ind w:left="482" w:right="720" w:hanging="482"/>
    </w:pPr>
    <w:rPr>
      <w:caps/>
    </w:rPr>
  </w:style>
  <w:style w:type="paragraph" w:styleId="Innehll2">
    <w:name w:val="toc 2"/>
    <w:basedOn w:val="Normal"/>
    <w:next w:val="Normal"/>
    <w:semiHidden/>
    <w:pPr>
      <w:tabs>
        <w:tab w:val="right" w:leader="dot" w:pos="8640"/>
      </w:tabs>
      <w:spacing w:before="60" w:after="60"/>
      <w:ind w:left="1077" w:right="720" w:hanging="595"/>
    </w:pPr>
  </w:style>
  <w:style w:type="paragraph" w:styleId="Innehll3">
    <w:name w:val="toc 3"/>
    <w:basedOn w:val="Normal"/>
    <w:next w:val="Normal"/>
    <w:semiHidden/>
    <w:pPr>
      <w:tabs>
        <w:tab w:val="right" w:leader="dot" w:pos="8640"/>
      </w:tabs>
      <w:spacing w:before="60" w:after="60"/>
      <w:ind w:left="1916" w:right="720" w:hanging="839"/>
    </w:pPr>
  </w:style>
  <w:style w:type="paragraph" w:styleId="Innehll4">
    <w:name w:val="toc 4"/>
    <w:basedOn w:val="Normal"/>
    <w:next w:val="Normal"/>
    <w:semiHidden/>
    <w:pPr>
      <w:tabs>
        <w:tab w:val="right" w:leader="dot" w:pos="8641"/>
      </w:tabs>
      <w:spacing w:before="60" w:after="60"/>
      <w:ind w:left="2880" w:right="720" w:hanging="964"/>
    </w:pPr>
  </w:style>
  <w:style w:type="paragraph" w:styleId="Innehll5">
    <w:name w:val="toc 5"/>
    <w:basedOn w:val="Normal"/>
    <w:next w:val="Normal"/>
    <w:semiHidden/>
    <w:pPr>
      <w:tabs>
        <w:tab w:val="right" w:leader="dot" w:pos="8641"/>
      </w:tabs>
      <w:spacing w:before="240" w:after="120"/>
      <w:ind w:right="720"/>
    </w:pPr>
    <w:rPr>
      <w:caps/>
    </w:r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nehllsfrteckningsrubrik">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nk">
    <w:name w:val="Hyperlink"/>
    <w:rsid w:val="006914AD"/>
    <w:rPr>
      <w:color w:val="0000FF"/>
      <w:u w:val="single"/>
    </w:rPr>
  </w:style>
  <w:style w:type="character" w:styleId="Fotnotsreferens">
    <w:name w:val="footnote reference"/>
    <w:rsid w:val="00CD08CF"/>
    <w:rPr>
      <w:vertAlign w:val="superscript"/>
    </w:rPr>
  </w:style>
  <w:style w:type="table" w:styleId="Mellanmrktrutnt3-dekorfrg2">
    <w:name w:val="Medium Grid 3 Accent 2"/>
    <w:basedOn w:val="Normal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gtext">
    <w:name w:val="Balloon Text"/>
    <w:basedOn w:val="Normal"/>
    <w:link w:val="Ballongtext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fo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fot"/>
    <w:link w:val="FooterDateChar"/>
    <w:qFormat/>
    <w:rsid w:val="00EE60CF"/>
    <w:pPr>
      <w:tabs>
        <w:tab w:val="right" w:pos="9240"/>
      </w:tabs>
    </w:pPr>
    <w:rPr>
      <w:rFonts w:ascii="Verdana" w:hAnsi="Verdana"/>
      <w:lang w:val="it-IT"/>
    </w:rPr>
  </w:style>
  <w:style w:type="character" w:customStyle="1" w:styleId="SidfotChar">
    <w:name w:val="Sidfot Char"/>
    <w:link w:val="Sidfot"/>
    <w:uiPriority w:val="99"/>
    <w:rsid w:val="00EE60CF"/>
    <w:rPr>
      <w:rFonts w:ascii="Arial" w:hAnsi="Arial"/>
      <w:sz w:val="16"/>
      <w:lang w:val="fr-FR"/>
    </w:rPr>
  </w:style>
  <w:style w:type="character" w:customStyle="1" w:styleId="ApprovalfooterChar">
    <w:name w:val="Approval_footer Char"/>
    <w:basedOn w:val="SidfotChar"/>
    <w:link w:val="Footerapproval"/>
    <w:rsid w:val="00EE60CF"/>
    <w:rPr>
      <w:rFonts w:ascii="Arial" w:hAnsi="Arial"/>
      <w:sz w:val="16"/>
      <w:lang w:val="fr-FR"/>
    </w:rPr>
  </w:style>
  <w:style w:type="paragraph" w:customStyle="1" w:styleId="PageNumber1">
    <w:name w:val="Page Number1"/>
    <w:basedOn w:val="Sidfo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huvudChar">
    <w:name w:val="Sidhuvud Char"/>
    <w:link w:val="Sidhuvud"/>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tindra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tindragChar">
    <w:name w:val="Normalt indrag Char"/>
    <w:link w:val="Normaltindrag"/>
    <w:rsid w:val="007A4813"/>
    <w:rPr>
      <w:sz w:val="24"/>
      <w:lang w:val="fr-FR"/>
    </w:rPr>
  </w:style>
  <w:style w:type="character" w:customStyle="1" w:styleId="Bulletpoint1Char">
    <w:name w:val="Bullet point1 Char"/>
    <w:basedOn w:val="NormaltindragChar"/>
    <w:link w:val="Bulletpoint1"/>
    <w:rsid w:val="007A4813"/>
    <w:rPr>
      <w:sz w:val="24"/>
      <w:lang w:val="fr-FR"/>
    </w:rPr>
  </w:style>
  <w:style w:type="paragraph" w:customStyle="1" w:styleId="BulletPoint2">
    <w:name w:val="Bullet Point 2"/>
    <w:basedOn w:val="Normaltindra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nt">
    <w:name w:val="Table Grid"/>
    <w:basedOn w:val="Normal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ell"/>
    <w:rsid w:val="00EF7057"/>
    <w:tblPr/>
  </w:style>
  <w:style w:type="table" w:styleId="Eleganttabell">
    <w:name w:val="Table Elegant"/>
    <w:basedOn w:val="Normal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sreferens">
    <w:name w:val="annotation reference"/>
    <w:unhideWhenUsed/>
    <w:rsid w:val="00F0066C"/>
    <w:rPr>
      <w:sz w:val="16"/>
      <w:szCs w:val="16"/>
    </w:rPr>
  </w:style>
  <w:style w:type="character" w:customStyle="1" w:styleId="KommentarerChar">
    <w:name w:val="Kommentarer Char"/>
    <w:link w:val="Kommentarer"/>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gtextChar">
    <w:name w:val="Ballongtext Char"/>
    <w:link w:val="Ballongtext"/>
    <w:uiPriority w:val="99"/>
    <w:semiHidden/>
    <w:rsid w:val="00BA290F"/>
    <w:rPr>
      <w:rFonts w:ascii="Tahoma" w:hAnsi="Tahoma" w:cs="Tahoma"/>
      <w:sz w:val="16"/>
      <w:szCs w:val="16"/>
      <w:lang w:val="fr-FR" w:eastAsia="en-US"/>
    </w:rPr>
  </w:style>
  <w:style w:type="paragraph" w:styleId="Liststyck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smne">
    <w:name w:val="annotation subject"/>
    <w:basedOn w:val="Kommentarer"/>
    <w:next w:val="Kommentarer"/>
    <w:link w:val="KommentarsmneChar"/>
    <w:uiPriority w:val="99"/>
    <w:unhideWhenUsed/>
    <w:rsid w:val="00BA290F"/>
    <w:pPr>
      <w:suppressAutoHyphens/>
      <w:spacing w:after="0"/>
      <w:jc w:val="left"/>
    </w:pPr>
    <w:rPr>
      <w:b/>
      <w:bCs/>
      <w:lang w:val="x-none" w:eastAsia="ar-SA"/>
    </w:rPr>
  </w:style>
  <w:style w:type="character" w:customStyle="1" w:styleId="KommentarsmneChar">
    <w:name w:val="Kommentarsämne Char"/>
    <w:link w:val="Kommentarsmne"/>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AnvndHyperlnk">
    <w:name w:val="FollowedHyperlink"/>
    <w:uiPriority w:val="99"/>
    <w:unhideWhenUsed/>
    <w:rsid w:val="00BA290F"/>
    <w:rPr>
      <w:color w:val="800080"/>
      <w:u w:val="single"/>
    </w:rPr>
  </w:style>
  <w:style w:type="character" w:customStyle="1" w:styleId="Rubrik3Char">
    <w:name w:val="Rubrik 3 Char"/>
    <w:link w:val="Rubrik3"/>
    <w:rsid w:val="005D5129"/>
    <w:rPr>
      <w:i/>
      <w:sz w:val="24"/>
      <w:lang w:val="fr-FR" w:eastAsia="en-US"/>
    </w:rPr>
  </w:style>
  <w:style w:type="character" w:styleId="Slutkommentarsreferens">
    <w:name w:val="endnote reference"/>
    <w:rsid w:val="007967A9"/>
    <w:rPr>
      <w:vertAlign w:val="superscript"/>
    </w:rPr>
  </w:style>
  <w:style w:type="character" w:customStyle="1" w:styleId="SlutkommentarChar">
    <w:name w:val="Slutkommentar Char"/>
    <w:basedOn w:val="Standardstycketeckensnitt"/>
    <w:link w:val="Slutkommentar"/>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elements/1.1/"/>
    <ds:schemaRef ds:uri="cfd06d9f-862c-4359-9a69-c66ff689f26a"/>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6A89D22-CF99-4263-9248-E624790A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404</Words>
  <Characters>2144</Characters>
  <Application>Microsoft Office Word</Application>
  <DocSecurity>0</DocSecurity>
  <PresentationFormat>Microsoft Word 11.0</PresentationFormat>
  <Lines>17</Lines>
  <Paragraphs>5</Paragraphs>
  <ScaleCrop>false</ScaleCrop>
  <HeadingPairs>
    <vt:vector size="10" baseType="variant">
      <vt:variant>
        <vt:lpstr>Rubrik</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2013-11-06T08:46:00Z</cp:lastPrinted>
  <dcterms:created xsi:type="dcterms:W3CDTF">2020-05-19T12:31:00Z</dcterms:created>
  <dcterms:modified xsi:type="dcterms:W3CDTF">2020-05-19T12:31:00Z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